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661" w14:textId="7EF27A99" w:rsidR="002C1F2D" w:rsidRDefault="002C1F2D" w:rsidP="00614B2F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14:paraId="18984804" w14:textId="40FC61A7" w:rsidR="005C29C8" w:rsidRPr="00AC1755" w:rsidRDefault="005C29C8" w:rsidP="00614B2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AC1755">
        <w:rPr>
          <w:sz w:val="28"/>
          <w:szCs w:val="28"/>
        </w:rPr>
        <w:t>Муниципальное дошкольное образовательное бюджетное учреждение Центр развития ребенка – детский сад № 26 «Росинка»</w:t>
      </w:r>
    </w:p>
    <w:p w14:paraId="250F6D96" w14:textId="1F2A977A" w:rsidR="005C29C8" w:rsidRPr="00AC1755" w:rsidRDefault="005C29C8" w:rsidP="00614B2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AC1755">
        <w:rPr>
          <w:sz w:val="28"/>
          <w:szCs w:val="28"/>
        </w:rPr>
        <w:t>Арсеньевского городского округа</w:t>
      </w:r>
    </w:p>
    <w:p w14:paraId="5BEBECCE" w14:textId="256ADE3C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b/>
          <w:sz w:val="28"/>
          <w:szCs w:val="28"/>
        </w:rPr>
      </w:pPr>
    </w:p>
    <w:p w14:paraId="04E88876" w14:textId="2D940A6F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b/>
          <w:sz w:val="28"/>
          <w:szCs w:val="28"/>
        </w:rPr>
      </w:pPr>
    </w:p>
    <w:p w14:paraId="67C7C060" w14:textId="236103DE" w:rsidR="005C29C8" w:rsidRPr="00AC1755" w:rsidRDefault="00303FAE" w:rsidP="00614B2F">
      <w:pPr>
        <w:widowControl w:val="0"/>
        <w:autoSpaceDE w:val="0"/>
        <w:autoSpaceDN w:val="0"/>
        <w:spacing w:line="276" w:lineRule="auto"/>
        <w:rPr>
          <w:b/>
          <w:sz w:val="28"/>
          <w:szCs w:val="28"/>
        </w:rPr>
      </w:pPr>
      <w:r>
        <w:rPr>
          <w:b/>
          <w:noProof/>
          <w:color w:val="000000"/>
          <w:kern w:val="1"/>
        </w:rPr>
        <w:drawing>
          <wp:anchor distT="0" distB="0" distL="114300" distR="114300" simplePos="0" relativeHeight="251658752" behindDoc="0" locked="0" layoutInCell="1" allowOverlap="1" wp14:anchorId="696A7AD3" wp14:editId="01C9E73A">
            <wp:simplePos x="0" y="0"/>
            <wp:positionH relativeFrom="column">
              <wp:posOffset>2244090</wp:posOffset>
            </wp:positionH>
            <wp:positionV relativeFrom="paragraph">
              <wp:posOffset>7620</wp:posOffset>
            </wp:positionV>
            <wp:extent cx="2397032" cy="185420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32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C14D7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b/>
          <w:sz w:val="28"/>
          <w:szCs w:val="28"/>
        </w:rPr>
      </w:pPr>
      <w:r w:rsidRPr="00AC175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7136B" wp14:editId="5CB0DA0B">
                <wp:simplePos x="0" y="0"/>
                <wp:positionH relativeFrom="column">
                  <wp:posOffset>-134088</wp:posOffset>
                </wp:positionH>
                <wp:positionV relativeFrom="paragraph">
                  <wp:posOffset>97671</wp:posOffset>
                </wp:positionV>
                <wp:extent cx="2724150" cy="1325437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325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FDCE" w14:textId="77777777" w:rsidR="00741703" w:rsidRPr="00AC1755" w:rsidRDefault="00741703" w:rsidP="005C29C8">
                            <w:pPr>
                              <w:keepNext/>
                              <w:keepLines/>
                              <w:ind w:right="77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C1755">
                              <w:rPr>
                                <w:sz w:val="28"/>
                                <w:szCs w:val="28"/>
                              </w:rPr>
                              <w:t>ПРИНЯТА</w:t>
                            </w:r>
                          </w:p>
                          <w:p w14:paraId="6FF7B41B" w14:textId="77777777" w:rsidR="00741703" w:rsidRPr="00AC1755" w:rsidRDefault="00741703" w:rsidP="005C29C8">
                            <w:pPr>
                              <w:keepNext/>
                              <w:keepLines/>
                              <w:ind w:right="77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C1755">
                              <w:rPr>
                                <w:sz w:val="28"/>
                                <w:szCs w:val="28"/>
                              </w:rPr>
                              <w:t>на заседании</w:t>
                            </w:r>
                          </w:p>
                          <w:p w14:paraId="0CC55BC9" w14:textId="77777777" w:rsidR="00741703" w:rsidRPr="00AC1755" w:rsidRDefault="00741703" w:rsidP="005C29C8">
                            <w:pPr>
                              <w:keepNext/>
                              <w:keepLines/>
                              <w:tabs>
                                <w:tab w:val="left" w:pos="3402"/>
                              </w:tabs>
                              <w:ind w:right="77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C1755">
                              <w:rPr>
                                <w:sz w:val="28"/>
                                <w:szCs w:val="28"/>
                              </w:rPr>
                              <w:t>Педагогического совета</w:t>
                            </w:r>
                          </w:p>
                          <w:p w14:paraId="0A5ED7C2" w14:textId="77777777" w:rsidR="00741703" w:rsidRPr="00AC1755" w:rsidRDefault="00741703" w:rsidP="005C29C8">
                            <w:pPr>
                              <w:keepNext/>
                              <w:keepLines/>
                              <w:tabs>
                                <w:tab w:val="left" w:pos="3402"/>
                              </w:tabs>
                              <w:ind w:right="770"/>
                              <w:contextualSpacing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1755">
                              <w:rPr>
                                <w:sz w:val="28"/>
                                <w:szCs w:val="28"/>
                              </w:rPr>
                              <w:t xml:space="preserve">протокол № </w:t>
                            </w:r>
                            <w:r w:rsidRPr="00AC1755">
                              <w:rPr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  <w:p w14:paraId="7387E79E" w14:textId="77777777" w:rsidR="00741703" w:rsidRPr="00AC1755" w:rsidRDefault="00741703" w:rsidP="005C29C8">
                            <w:pPr>
                              <w:keepNext/>
                              <w:keepLines/>
                              <w:tabs>
                                <w:tab w:val="left" w:pos="3402"/>
                              </w:tabs>
                              <w:ind w:right="77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C1755">
                              <w:rPr>
                                <w:sz w:val="28"/>
                                <w:szCs w:val="28"/>
                              </w:rPr>
                              <w:t>от 31.08.2021  г.</w:t>
                            </w:r>
                          </w:p>
                          <w:p w14:paraId="3FCD96CE" w14:textId="77777777" w:rsidR="00741703" w:rsidRDefault="00741703" w:rsidP="005C2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136B" id="Прямоугольник 2" o:spid="_x0000_s1026" style="position:absolute;margin-left:-10.55pt;margin-top:7.7pt;width:214.5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" strokecolor="white [3212]">
                <v:textbox>
                  <w:txbxContent>
                    <w:p w14:paraId="784AFDCE" w14:textId="77777777" w:rsidR="00741703" w:rsidRPr="00AC1755" w:rsidRDefault="00741703" w:rsidP="005C29C8">
                      <w:pPr>
                        <w:keepNext/>
                        <w:keepLines/>
                        <w:ind w:right="77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AC1755">
                        <w:rPr>
                          <w:sz w:val="28"/>
                          <w:szCs w:val="28"/>
                        </w:rPr>
                        <w:t>ПРИНЯТА</w:t>
                      </w:r>
                    </w:p>
                    <w:p w14:paraId="6FF7B41B" w14:textId="77777777" w:rsidR="00741703" w:rsidRPr="00AC1755" w:rsidRDefault="00741703" w:rsidP="005C29C8">
                      <w:pPr>
                        <w:keepNext/>
                        <w:keepLines/>
                        <w:ind w:right="77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AC1755">
                        <w:rPr>
                          <w:sz w:val="28"/>
                          <w:szCs w:val="28"/>
                        </w:rPr>
                        <w:t>на заседании</w:t>
                      </w:r>
                    </w:p>
                    <w:p w14:paraId="0CC55BC9" w14:textId="77777777" w:rsidR="00741703" w:rsidRPr="00AC1755" w:rsidRDefault="00741703" w:rsidP="005C29C8">
                      <w:pPr>
                        <w:keepNext/>
                        <w:keepLines/>
                        <w:tabs>
                          <w:tab w:val="left" w:pos="3402"/>
                        </w:tabs>
                        <w:ind w:right="77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AC1755">
                        <w:rPr>
                          <w:sz w:val="28"/>
                          <w:szCs w:val="28"/>
                        </w:rPr>
                        <w:t>Педагогического совета</w:t>
                      </w:r>
                    </w:p>
                    <w:p w14:paraId="0A5ED7C2" w14:textId="77777777" w:rsidR="00741703" w:rsidRPr="00AC1755" w:rsidRDefault="00741703" w:rsidP="005C29C8">
                      <w:pPr>
                        <w:keepNext/>
                        <w:keepLines/>
                        <w:tabs>
                          <w:tab w:val="left" w:pos="3402"/>
                        </w:tabs>
                        <w:ind w:right="770"/>
                        <w:contextualSpacing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C1755">
                        <w:rPr>
                          <w:sz w:val="28"/>
                          <w:szCs w:val="28"/>
                        </w:rPr>
                        <w:t xml:space="preserve">протокол № </w:t>
                      </w:r>
                      <w:r w:rsidRPr="00AC1755">
                        <w:rPr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  <w:p w14:paraId="7387E79E" w14:textId="77777777" w:rsidR="00741703" w:rsidRPr="00AC1755" w:rsidRDefault="00741703" w:rsidP="005C29C8">
                      <w:pPr>
                        <w:keepNext/>
                        <w:keepLines/>
                        <w:tabs>
                          <w:tab w:val="left" w:pos="3402"/>
                        </w:tabs>
                        <w:ind w:right="77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AC1755">
                        <w:rPr>
                          <w:sz w:val="28"/>
                          <w:szCs w:val="28"/>
                        </w:rPr>
                        <w:t>от 31.08.2021  г.</w:t>
                      </w:r>
                    </w:p>
                    <w:p w14:paraId="3FCD96CE" w14:textId="77777777" w:rsidR="00741703" w:rsidRDefault="00741703" w:rsidP="005C29C8"/>
                  </w:txbxContent>
                </v:textbox>
              </v:rect>
            </w:pict>
          </mc:Fallback>
        </mc:AlternateContent>
      </w:r>
      <w:r w:rsidRPr="00AC175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9C0AD" wp14:editId="165156CF">
                <wp:simplePos x="0" y="0"/>
                <wp:positionH relativeFrom="column">
                  <wp:posOffset>3342640</wp:posOffset>
                </wp:positionH>
                <wp:positionV relativeFrom="paragraph">
                  <wp:posOffset>97155</wp:posOffset>
                </wp:positionV>
                <wp:extent cx="2809875" cy="1325880"/>
                <wp:effectExtent l="0" t="0" r="2857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0248" w14:textId="77777777" w:rsidR="00741703" w:rsidRPr="00AC1755" w:rsidRDefault="00741703" w:rsidP="005C29C8">
                            <w:pPr>
                              <w:keepNext/>
                              <w:keepLines/>
                              <w:ind w:right="-7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C1755"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14:paraId="52766BA2" w14:textId="77777777" w:rsidR="00741703" w:rsidRPr="00AC1755" w:rsidRDefault="00741703" w:rsidP="005C29C8">
                            <w:pPr>
                              <w:keepNext/>
                              <w:keepLines/>
                              <w:ind w:right="-7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C1755">
                              <w:rPr>
                                <w:sz w:val="28"/>
                                <w:szCs w:val="28"/>
                              </w:rPr>
                              <w:t>Заведующим МДОБУ ЦРР детский сад № 26 «Росинка»</w:t>
                            </w:r>
                          </w:p>
                          <w:p w14:paraId="240BF9C6" w14:textId="77777777" w:rsidR="00741703" w:rsidRPr="00AC1755" w:rsidRDefault="00741703" w:rsidP="005C29C8">
                            <w:pPr>
                              <w:keepNext/>
                              <w:keepLines/>
                              <w:ind w:right="-6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C1755">
                              <w:rPr>
                                <w:sz w:val="28"/>
                                <w:szCs w:val="28"/>
                              </w:rPr>
                              <w:t>___________Т.С. Пиковая</w:t>
                            </w:r>
                          </w:p>
                          <w:p w14:paraId="7A79E530" w14:textId="77777777" w:rsidR="00741703" w:rsidRPr="00AC1755" w:rsidRDefault="00741703" w:rsidP="005C29C8">
                            <w:pPr>
                              <w:ind w:right="-6"/>
                              <w:rPr>
                                <w:sz w:val="28"/>
                                <w:szCs w:val="28"/>
                              </w:rPr>
                            </w:pPr>
                            <w:r w:rsidRPr="00AC1755">
                              <w:rPr>
                                <w:sz w:val="28"/>
                                <w:szCs w:val="28"/>
                              </w:rPr>
                              <w:t>от 31.08.2021 г.</w:t>
                            </w:r>
                          </w:p>
                          <w:p w14:paraId="315A4E7C" w14:textId="77777777" w:rsidR="00741703" w:rsidRDefault="00741703" w:rsidP="005C2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C0AD" id="Прямоугольник 1" o:spid="_x0000_s1027" style="position:absolute;margin-left:263.2pt;margin-top:7.65pt;width:221.25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" strokecolor="white [3212]">
                <v:textbox>
                  <w:txbxContent>
                    <w:p w14:paraId="3E3A0248" w14:textId="77777777" w:rsidR="00741703" w:rsidRPr="00AC1755" w:rsidRDefault="00741703" w:rsidP="005C29C8">
                      <w:pPr>
                        <w:keepNext/>
                        <w:keepLines/>
                        <w:ind w:right="-7"/>
                        <w:contextualSpacing/>
                        <w:rPr>
                          <w:sz w:val="28"/>
                          <w:szCs w:val="28"/>
                        </w:rPr>
                      </w:pPr>
                      <w:r w:rsidRPr="00AC1755"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14:paraId="52766BA2" w14:textId="77777777" w:rsidR="00741703" w:rsidRPr="00AC1755" w:rsidRDefault="00741703" w:rsidP="005C29C8">
                      <w:pPr>
                        <w:keepNext/>
                        <w:keepLines/>
                        <w:ind w:right="-7"/>
                        <w:contextualSpacing/>
                        <w:rPr>
                          <w:sz w:val="28"/>
                          <w:szCs w:val="28"/>
                        </w:rPr>
                      </w:pPr>
                      <w:r w:rsidRPr="00AC1755">
                        <w:rPr>
                          <w:sz w:val="28"/>
                          <w:szCs w:val="28"/>
                        </w:rPr>
                        <w:t>Заведующим МДОБУ ЦРР детский сад № 26 «Росинка»</w:t>
                      </w:r>
                    </w:p>
                    <w:p w14:paraId="240BF9C6" w14:textId="77777777" w:rsidR="00741703" w:rsidRPr="00AC1755" w:rsidRDefault="00741703" w:rsidP="005C29C8">
                      <w:pPr>
                        <w:keepNext/>
                        <w:keepLines/>
                        <w:ind w:right="-6"/>
                        <w:contextualSpacing/>
                        <w:rPr>
                          <w:sz w:val="28"/>
                          <w:szCs w:val="28"/>
                        </w:rPr>
                      </w:pPr>
                      <w:r w:rsidRPr="00AC1755">
                        <w:rPr>
                          <w:sz w:val="28"/>
                          <w:szCs w:val="28"/>
                        </w:rPr>
                        <w:t>___________Т.С. Пиковая</w:t>
                      </w:r>
                    </w:p>
                    <w:p w14:paraId="7A79E530" w14:textId="77777777" w:rsidR="00741703" w:rsidRPr="00AC1755" w:rsidRDefault="00741703" w:rsidP="005C29C8">
                      <w:pPr>
                        <w:ind w:right="-6"/>
                        <w:rPr>
                          <w:sz w:val="28"/>
                          <w:szCs w:val="28"/>
                        </w:rPr>
                      </w:pPr>
                      <w:r w:rsidRPr="00AC1755">
                        <w:rPr>
                          <w:sz w:val="28"/>
                          <w:szCs w:val="28"/>
                        </w:rPr>
                        <w:t>от 31.08.2021 г.</w:t>
                      </w:r>
                    </w:p>
                    <w:p w14:paraId="315A4E7C" w14:textId="77777777" w:rsidR="00741703" w:rsidRDefault="00741703" w:rsidP="005C29C8"/>
                  </w:txbxContent>
                </v:textbox>
              </v:rect>
            </w:pict>
          </mc:Fallback>
        </mc:AlternateContent>
      </w:r>
    </w:p>
    <w:p w14:paraId="37286083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b/>
          <w:sz w:val="28"/>
          <w:szCs w:val="28"/>
        </w:rPr>
      </w:pPr>
      <w:r w:rsidRPr="00AC1755">
        <w:rPr>
          <w:b/>
          <w:sz w:val="28"/>
          <w:szCs w:val="28"/>
        </w:rPr>
        <w:t xml:space="preserve">                       </w:t>
      </w:r>
    </w:p>
    <w:p w14:paraId="230B445A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i/>
          <w:sz w:val="28"/>
          <w:szCs w:val="28"/>
        </w:rPr>
      </w:pPr>
    </w:p>
    <w:p w14:paraId="024A0478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i/>
          <w:sz w:val="28"/>
          <w:szCs w:val="28"/>
        </w:rPr>
      </w:pPr>
    </w:p>
    <w:p w14:paraId="6C9A25EA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b/>
          <w:sz w:val="28"/>
          <w:szCs w:val="28"/>
        </w:rPr>
      </w:pPr>
      <w:r w:rsidRPr="00AC1755">
        <w:rPr>
          <w:b/>
          <w:sz w:val="28"/>
          <w:szCs w:val="28"/>
        </w:rPr>
        <w:t xml:space="preserve"> </w:t>
      </w:r>
    </w:p>
    <w:p w14:paraId="70AD764C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49A02EEE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21353AE7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12216C9D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27507B75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559D08BA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04649D84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22FB918B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280B4B01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jc w:val="center"/>
        <w:rPr>
          <w:b/>
          <w:sz w:val="32"/>
          <w:szCs w:val="28"/>
        </w:rPr>
      </w:pPr>
      <w:r w:rsidRPr="00AC1755">
        <w:rPr>
          <w:b/>
          <w:sz w:val="32"/>
          <w:szCs w:val="28"/>
        </w:rPr>
        <w:t>Рабочая программа воспитания</w:t>
      </w:r>
    </w:p>
    <w:p w14:paraId="5449201B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jc w:val="center"/>
        <w:rPr>
          <w:b/>
          <w:sz w:val="32"/>
          <w:szCs w:val="28"/>
        </w:rPr>
      </w:pPr>
      <w:r w:rsidRPr="00AC1755">
        <w:rPr>
          <w:b/>
          <w:sz w:val="32"/>
          <w:szCs w:val="28"/>
        </w:rPr>
        <w:t xml:space="preserve">МДОБУ ЦРР детский сад № 26 «Росинка» </w:t>
      </w:r>
    </w:p>
    <w:p w14:paraId="1461953C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b/>
          <w:sz w:val="32"/>
          <w:szCs w:val="28"/>
        </w:rPr>
      </w:pPr>
    </w:p>
    <w:p w14:paraId="7EA6E813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64221377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0A51B219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7B2A11D7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17FB5E1E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215665DD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0A8E9546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1B014492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1AB059FA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7A78837D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7C595109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0986C594" w14:textId="77777777" w:rsidR="005C29C8" w:rsidRPr="00AC1755" w:rsidRDefault="005C29C8" w:rsidP="00C96444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12566342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14:paraId="172AA010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14:paraId="594B4B6B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AC1755">
        <w:rPr>
          <w:sz w:val="28"/>
          <w:szCs w:val="28"/>
        </w:rPr>
        <w:t>г. Арсеньев</w:t>
      </w:r>
    </w:p>
    <w:p w14:paraId="38993E42" w14:textId="77777777" w:rsidR="005C29C8" w:rsidRPr="00AC1755" w:rsidRDefault="005C29C8" w:rsidP="00614B2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AC1755">
        <w:rPr>
          <w:sz w:val="28"/>
          <w:szCs w:val="28"/>
        </w:rPr>
        <w:t>2021 г.</w:t>
      </w:r>
    </w:p>
    <w:p w14:paraId="69F64383" w14:textId="77777777" w:rsidR="002C1F2D" w:rsidRDefault="002C1F2D" w:rsidP="00614B2F">
      <w:pPr>
        <w:spacing w:line="276" w:lineRule="auto"/>
        <w:sectPr w:rsidR="002C1F2D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</w:p>
    <w:p w14:paraId="2788FB1E" w14:textId="77777777" w:rsidR="002C1F2D" w:rsidRDefault="002C1F2D" w:rsidP="00614B2F">
      <w:pPr>
        <w:widowControl w:val="0"/>
        <w:spacing w:line="276" w:lineRule="auto"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lastRenderedPageBreak/>
        <w:t>Содержание</w:t>
      </w:r>
    </w:p>
    <w:p w14:paraId="4D167169" w14:textId="77777777" w:rsidR="002C1F2D" w:rsidRDefault="002C1F2D" w:rsidP="00614B2F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tbl>
      <w:tblPr>
        <w:tblW w:w="100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8364"/>
        <w:gridCol w:w="1002"/>
      </w:tblGrid>
      <w:tr w:rsidR="002C1F2D" w14:paraId="773E56E8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95DE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65DB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b/>
                <w:color w:val="000000"/>
                <w:kern w:val="1"/>
              </w:rPr>
              <w:t>Пояснительная записка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2DF1" w14:textId="77777777" w:rsidR="002C1F2D" w:rsidRDefault="003242AF" w:rsidP="00614B2F">
            <w:pPr>
              <w:widowControl w:val="0"/>
              <w:spacing w:line="276" w:lineRule="auto"/>
              <w:jc w:val="both"/>
            </w:pPr>
            <w:r>
              <w:t>3</w:t>
            </w:r>
          </w:p>
        </w:tc>
      </w:tr>
      <w:tr w:rsidR="002C1F2D" w14:paraId="59FBC755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F2C0" w14:textId="77777777" w:rsidR="002C1F2D" w:rsidRDefault="002C1F2D" w:rsidP="00614B2F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276"/>
              </w:tabs>
              <w:snapToGrid w:val="0"/>
              <w:spacing w:line="276" w:lineRule="auto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7BF3" w14:textId="77777777" w:rsidR="002C1F2D" w:rsidRDefault="002C1F2D" w:rsidP="00614B2F">
            <w:pPr>
              <w:widowControl w:val="0"/>
              <w:tabs>
                <w:tab w:val="left" w:pos="0"/>
                <w:tab w:val="left" w:pos="276"/>
              </w:tabs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b/>
                <w:color w:val="000000"/>
                <w:kern w:val="1"/>
              </w:rPr>
              <w:t>Целевой раздел (обязательная часть)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0F10" w14:textId="77777777" w:rsidR="002C1F2D" w:rsidRPr="003242AF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</w:p>
        </w:tc>
      </w:tr>
      <w:tr w:rsidR="002C1F2D" w14:paraId="517A8BE1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DEA6" w14:textId="77777777" w:rsidR="002C1F2D" w:rsidRDefault="002C1F2D" w:rsidP="00614B2F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46D1" w14:textId="77777777" w:rsidR="002C1F2D" w:rsidRDefault="002C1F2D" w:rsidP="00614B2F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Цели и задачи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A8D3" w14:textId="77777777" w:rsidR="002C1F2D" w:rsidRDefault="003242AF" w:rsidP="00614B2F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</w:tr>
      <w:tr w:rsidR="002C1F2D" w14:paraId="7D49C7A6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1FC9" w14:textId="77777777" w:rsidR="002C1F2D" w:rsidRDefault="002C1F2D" w:rsidP="00614B2F">
            <w:pPr>
              <w:widowControl w:val="0"/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5530" w14:textId="77777777" w:rsidR="002C1F2D" w:rsidRDefault="002C1F2D" w:rsidP="00614B2F">
            <w:pPr>
              <w:widowControl w:val="0"/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CCE1" w14:textId="77777777" w:rsidR="002C1F2D" w:rsidRDefault="002C1F2D" w:rsidP="00614B2F">
            <w:pPr>
              <w:widowControl w:val="0"/>
              <w:spacing w:line="276" w:lineRule="auto"/>
              <w:jc w:val="both"/>
            </w:pPr>
          </w:p>
        </w:tc>
      </w:tr>
      <w:tr w:rsidR="002C1F2D" w14:paraId="4A0328B8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2B6F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0C2D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1.2.1. Уклад образовательной деятельности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05CB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8</w:t>
            </w:r>
          </w:p>
        </w:tc>
      </w:tr>
      <w:tr w:rsidR="002C1F2D" w14:paraId="3CBE9054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EADD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203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1.2.2. Воспитательная среда ДОО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ADAC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10</w:t>
            </w:r>
          </w:p>
        </w:tc>
      </w:tr>
      <w:tr w:rsidR="002C1F2D" w14:paraId="700666E3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AF45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D238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1.2.3. Общности (сообщества ДОО)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7468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12</w:t>
            </w:r>
          </w:p>
        </w:tc>
      </w:tr>
      <w:tr w:rsidR="002C1F2D" w14:paraId="5FA7F71B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F9A4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E71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1.2.4. Социокультурный контекст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C87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14</w:t>
            </w:r>
          </w:p>
        </w:tc>
      </w:tr>
      <w:tr w:rsidR="002C1F2D" w14:paraId="2C739E46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AC43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5DEE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1.2.5. Деятельности и культурные практики в ДОО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5A44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16</w:t>
            </w:r>
          </w:p>
        </w:tc>
      </w:tr>
      <w:tr w:rsidR="002C1F2D" w14:paraId="64B9481A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A66A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193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Планируемые результаты освоения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F065" w14:textId="77777777" w:rsidR="002C1F2D" w:rsidRDefault="002C1F2D" w:rsidP="00614B2F">
            <w:pPr>
              <w:widowControl w:val="0"/>
              <w:spacing w:line="276" w:lineRule="auto"/>
              <w:jc w:val="both"/>
            </w:pPr>
          </w:p>
        </w:tc>
      </w:tr>
      <w:tr w:rsidR="002C1F2D" w14:paraId="78A1F984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FF7D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236C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1.3.1. Целевые ориентиры воспитательной работы для детей раннего возраста (к 3 годам)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A4E0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20</w:t>
            </w:r>
          </w:p>
        </w:tc>
      </w:tr>
      <w:tr w:rsidR="002C1F2D" w14:paraId="59748F35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3C7A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1A84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1.3.2. Целевые ориентиры воспитательной работы для детей дошкольного  возраста (до 8 лет)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2015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21</w:t>
            </w:r>
          </w:p>
        </w:tc>
      </w:tr>
      <w:tr w:rsidR="002C1F2D" w14:paraId="615D3898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CC54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  <w:r>
              <w:rPr>
                <w:b/>
                <w:color w:val="000000"/>
                <w:kern w:val="1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97D3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b/>
                <w:color w:val="000000"/>
                <w:kern w:val="1"/>
              </w:rPr>
              <w:t>Содержательный раздел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1CF1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</w:p>
        </w:tc>
      </w:tr>
      <w:tr w:rsidR="002C1F2D" w14:paraId="6F82252B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008D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F93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Содержание воспитательной работы по направлениям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89B7" w14:textId="77777777" w:rsidR="002C1F2D" w:rsidRDefault="002C1F2D" w:rsidP="00614B2F">
            <w:pPr>
              <w:widowControl w:val="0"/>
              <w:spacing w:line="276" w:lineRule="auto"/>
              <w:jc w:val="both"/>
            </w:pPr>
          </w:p>
        </w:tc>
      </w:tr>
      <w:tr w:rsidR="002C1F2D" w14:paraId="1C5912B6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CDD7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AE9D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 xml:space="preserve">2.1.1. Патриотическое направление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7A1A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24</w:t>
            </w:r>
          </w:p>
        </w:tc>
      </w:tr>
      <w:tr w:rsidR="002C1F2D" w14:paraId="3E8FC64F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8CBD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E01D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 xml:space="preserve">2.1.2. Социальное направления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8DE0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25</w:t>
            </w:r>
          </w:p>
        </w:tc>
      </w:tr>
      <w:tr w:rsidR="002C1F2D" w14:paraId="10EA497F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88CF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4B5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 xml:space="preserve">2.1.3. Познавательное направление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F4F0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26</w:t>
            </w:r>
          </w:p>
        </w:tc>
      </w:tr>
      <w:tr w:rsidR="002C1F2D" w14:paraId="062AE108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4A5B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47E5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2.1.4. Физическое и оздоровительное направление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F6EF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27</w:t>
            </w:r>
          </w:p>
        </w:tc>
      </w:tr>
      <w:tr w:rsidR="002C1F2D" w14:paraId="21D5BD4A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97D8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0C3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 xml:space="preserve">2.1.5. Трудовое направление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7BA8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28</w:t>
            </w:r>
          </w:p>
        </w:tc>
      </w:tr>
      <w:tr w:rsidR="002C1F2D" w14:paraId="5F8DCC49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B90E2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EF23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2.1.6. Этико-эстетическое направление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0508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28</w:t>
            </w:r>
          </w:p>
        </w:tc>
      </w:tr>
      <w:tr w:rsidR="002C1F2D" w14:paraId="2E5A2BA8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F831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4A5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Особенности реализации воспитательного процесса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C916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33</w:t>
            </w:r>
          </w:p>
        </w:tc>
      </w:tr>
      <w:tr w:rsidR="002C1F2D" w14:paraId="45363AA7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9DA1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FBE9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EBFE" w14:textId="77777777" w:rsidR="002C1F2D" w:rsidRDefault="002A2578" w:rsidP="00614B2F">
            <w:pPr>
              <w:widowControl w:val="0"/>
              <w:spacing w:line="276" w:lineRule="auto"/>
              <w:jc w:val="both"/>
            </w:pPr>
            <w:r>
              <w:t>33</w:t>
            </w:r>
          </w:p>
        </w:tc>
      </w:tr>
      <w:tr w:rsidR="002C1F2D" w14:paraId="63EE4C28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E82B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  <w:r>
              <w:rPr>
                <w:b/>
                <w:color w:val="000000"/>
                <w:kern w:val="1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88BF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b/>
                <w:color w:val="000000"/>
                <w:kern w:val="1"/>
              </w:rPr>
              <w:t>Организационный раздел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DA09" w14:textId="77777777" w:rsidR="002C1F2D" w:rsidRDefault="002C1F2D" w:rsidP="00614B2F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</w:p>
        </w:tc>
      </w:tr>
      <w:tr w:rsidR="002C1F2D" w14:paraId="52EAF8AE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7FE9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DE44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Общие требования к условиям реализации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C1A0" w14:textId="77777777" w:rsidR="002C1F2D" w:rsidRDefault="00F332B0" w:rsidP="00614B2F">
            <w:pPr>
              <w:widowControl w:val="0"/>
              <w:spacing w:line="276" w:lineRule="auto"/>
              <w:jc w:val="both"/>
            </w:pPr>
            <w:r>
              <w:t>37</w:t>
            </w:r>
          </w:p>
        </w:tc>
      </w:tr>
      <w:tr w:rsidR="002C1F2D" w14:paraId="462D105B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1816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B48B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Взаимодействия взрослого с детьми. События ДОО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2D50" w14:textId="77777777" w:rsidR="002C1F2D" w:rsidRDefault="00F332B0" w:rsidP="00614B2F">
            <w:pPr>
              <w:widowControl w:val="0"/>
              <w:spacing w:line="276" w:lineRule="auto"/>
              <w:jc w:val="both"/>
            </w:pPr>
            <w:r>
              <w:t>39</w:t>
            </w:r>
          </w:p>
        </w:tc>
      </w:tr>
      <w:tr w:rsidR="002C1F2D" w14:paraId="4B5C2CF1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5909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9047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Организация предметно-пространственной среды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BDBF" w14:textId="77777777" w:rsidR="002C1F2D" w:rsidRDefault="00F332B0" w:rsidP="00614B2F">
            <w:pPr>
              <w:widowControl w:val="0"/>
              <w:spacing w:line="276" w:lineRule="auto"/>
              <w:jc w:val="both"/>
            </w:pPr>
            <w:r>
              <w:t>40</w:t>
            </w:r>
          </w:p>
        </w:tc>
      </w:tr>
      <w:tr w:rsidR="002C1F2D" w14:paraId="4069E3D1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EA4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64C7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Кадровое обеспечение воспитательного процесса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03BB" w14:textId="77777777" w:rsidR="002C1F2D" w:rsidRDefault="00F332B0" w:rsidP="00614B2F">
            <w:pPr>
              <w:widowControl w:val="0"/>
              <w:spacing w:line="276" w:lineRule="auto"/>
              <w:jc w:val="both"/>
            </w:pPr>
            <w:r>
              <w:t>45</w:t>
            </w:r>
          </w:p>
        </w:tc>
      </w:tr>
      <w:tr w:rsidR="002C1F2D" w14:paraId="17EB97FE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9C52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D60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7A2B" w14:textId="77777777" w:rsidR="002C1F2D" w:rsidRDefault="00F332B0" w:rsidP="00614B2F">
            <w:pPr>
              <w:widowControl w:val="0"/>
              <w:spacing w:line="276" w:lineRule="auto"/>
              <w:jc w:val="both"/>
            </w:pPr>
            <w:r>
              <w:t>48</w:t>
            </w:r>
          </w:p>
        </w:tc>
      </w:tr>
      <w:tr w:rsidR="002C1F2D" w14:paraId="09ECEC1A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B2FB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1A80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Особые требования к условиям, обеспечивающим достижение планируемых личностных результатов в работе с особой категорией детей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A01A" w14:textId="77777777" w:rsidR="002C1F2D" w:rsidRDefault="00F332B0" w:rsidP="00614B2F">
            <w:pPr>
              <w:widowControl w:val="0"/>
              <w:spacing w:line="276" w:lineRule="auto"/>
              <w:jc w:val="both"/>
            </w:pPr>
            <w:r>
              <w:t>50</w:t>
            </w:r>
          </w:p>
        </w:tc>
      </w:tr>
      <w:tr w:rsidR="002C1F2D" w14:paraId="5B9CD464" w14:textId="77777777" w:rsidTr="005C29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4F13" w14:textId="77777777" w:rsidR="002C1F2D" w:rsidRDefault="002C1F2D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7D7F" w14:textId="77777777" w:rsidR="002C1F2D" w:rsidRDefault="00F332B0" w:rsidP="00614B2F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Примерный к</w:t>
            </w:r>
            <w:r w:rsidR="002C1F2D">
              <w:rPr>
                <w:color w:val="000000"/>
                <w:kern w:val="1"/>
              </w:rPr>
              <w:t>алендарный план воспитательной работы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32B3" w14:textId="77777777" w:rsidR="002C1F2D" w:rsidRDefault="00F332B0" w:rsidP="00614B2F">
            <w:pPr>
              <w:widowControl w:val="0"/>
              <w:spacing w:line="276" w:lineRule="auto"/>
              <w:jc w:val="both"/>
            </w:pPr>
            <w:r>
              <w:t>51</w:t>
            </w:r>
          </w:p>
        </w:tc>
      </w:tr>
    </w:tbl>
    <w:p w14:paraId="2A8CF897" w14:textId="77777777" w:rsidR="002C1F2D" w:rsidRDefault="002C1F2D" w:rsidP="00614B2F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14:paraId="7D2980C9" w14:textId="77777777" w:rsidR="002C1F2D" w:rsidRDefault="002C1F2D" w:rsidP="00614B2F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14:paraId="3C3E873F" w14:textId="77777777" w:rsidR="002C1F2D" w:rsidRDefault="002C1F2D" w:rsidP="00614B2F">
      <w:pPr>
        <w:pStyle w:val="2"/>
        <w:pageBreakBefore/>
        <w:spacing w:before="0" w:line="276" w:lineRule="auto"/>
        <w:jc w:val="center"/>
        <w:rPr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5D748D7" w14:textId="77777777" w:rsidR="002F66EA" w:rsidRDefault="002C1F2D" w:rsidP="00614B2F">
      <w:pPr>
        <w:spacing w:line="276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Рабочая программа воспитания (далее – Программа) </w:t>
      </w:r>
      <w:r w:rsidR="005C29C8" w:rsidRPr="005C29C8">
        <w:rPr>
          <w:bCs/>
          <w:color w:val="000000"/>
        </w:rPr>
        <w:t>Муниципального дошкольного образовательного бюджетное учреждения «Центр развития ребенка - детский сад № 26 «Росинка»</w:t>
      </w:r>
      <w:r w:rsidR="00EB63D0">
        <w:rPr>
          <w:bCs/>
          <w:color w:val="000000"/>
        </w:rPr>
        <w:t xml:space="preserve"> </w:t>
      </w:r>
      <w:r w:rsidR="002F66EA">
        <w:rPr>
          <w:bCs/>
          <w:color w:val="000000"/>
        </w:rPr>
        <w:t>(далее – ДОО), является компонентом</w:t>
      </w:r>
      <w:r>
        <w:rPr>
          <w:bCs/>
          <w:color w:val="000000"/>
        </w:rPr>
        <w:t xml:space="preserve"> основной образовательной про</w:t>
      </w:r>
      <w:r w:rsidR="00136371">
        <w:rPr>
          <w:bCs/>
          <w:color w:val="000000"/>
        </w:rPr>
        <w:t>граммы</w:t>
      </w:r>
      <w:r>
        <w:rPr>
          <w:bCs/>
          <w:color w:val="000000"/>
        </w:rPr>
        <w:t xml:space="preserve"> </w:t>
      </w:r>
      <w:r w:rsidR="002F66EA">
        <w:rPr>
          <w:bCs/>
          <w:color w:val="000000"/>
        </w:rPr>
        <w:t>детского сада.</w:t>
      </w:r>
    </w:p>
    <w:p w14:paraId="6F12287C" w14:textId="77777777" w:rsidR="002C1F2D" w:rsidRDefault="002C1F2D" w:rsidP="00614B2F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Содержание Программы разработано на основе следующих нормативно-правовых документов: </w:t>
      </w:r>
    </w:p>
    <w:p w14:paraId="26A808B9" w14:textId="77777777" w:rsidR="00F42F2A" w:rsidRDefault="00F42F2A" w:rsidP="00614B2F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1763556F" w14:textId="77777777" w:rsidR="002C1F2D" w:rsidRDefault="002C1F2D" w:rsidP="00614B2F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EB63D0">
        <w:rPr>
          <w:bCs/>
        </w:rPr>
        <w:tab/>
      </w:r>
      <w:r>
        <w:rPr>
          <w:bCs/>
        </w:rPr>
        <w:t xml:space="preserve">- Федеральным законом от 29 декабря 2012 г. №273-ФЗ «Об образовании в Российской Федерации»; </w:t>
      </w:r>
    </w:p>
    <w:p w14:paraId="58D14DF4" w14:textId="77777777" w:rsidR="00F42F2A" w:rsidRDefault="00EB63D0" w:rsidP="00614B2F">
      <w:pPr>
        <w:spacing w:line="276" w:lineRule="auto"/>
        <w:ind w:firstLine="708"/>
        <w:jc w:val="both"/>
        <w:rPr>
          <w:bCs/>
        </w:rPr>
      </w:pPr>
      <w:r>
        <w:rPr>
          <w:bCs/>
        </w:rPr>
        <w:t>-</w:t>
      </w:r>
      <w:r w:rsidR="00F42F2A">
        <w:rPr>
          <w:bCs/>
        </w:rPr>
        <w:t xml:space="preserve">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14:paraId="70A8602E" w14:textId="77777777" w:rsidR="00F42F2A" w:rsidRDefault="00F42F2A" w:rsidP="00614B2F">
      <w:pPr>
        <w:spacing w:line="276" w:lineRule="auto"/>
        <w:ind w:firstLine="708"/>
        <w:jc w:val="both"/>
      </w:pPr>
      <w:r>
        <w:rPr>
          <w:bCs/>
        </w:rPr>
        <w:t>-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14:paraId="067EBD0D" w14:textId="77777777" w:rsidR="002C1F2D" w:rsidRDefault="002C1F2D" w:rsidP="00614B2F">
      <w:pPr>
        <w:spacing w:line="276" w:lineRule="auto"/>
        <w:jc w:val="both"/>
        <w:rPr>
          <w:bCs/>
        </w:rPr>
      </w:pPr>
      <w:r>
        <w:rPr>
          <w:bCs/>
        </w:rPr>
        <w:t xml:space="preserve">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</w:t>
      </w:r>
    </w:p>
    <w:p w14:paraId="47274469" w14:textId="77777777" w:rsidR="0025763C" w:rsidRPr="0025763C" w:rsidRDefault="002C1F2D" w:rsidP="00614B2F">
      <w:pPr>
        <w:spacing w:line="276" w:lineRule="auto"/>
        <w:ind w:firstLine="708"/>
        <w:jc w:val="both"/>
        <w:rPr>
          <w:bCs/>
          <w:iCs/>
          <w:color w:val="000000"/>
        </w:rPr>
      </w:pPr>
      <w:r>
        <w:t>- С учет</w:t>
      </w:r>
      <w:r w:rsidR="00F42F2A">
        <w:t>ом «Примерной рабочей программы</w:t>
      </w:r>
      <w:r>
        <w:t xml:space="preserve"> воспитания», разработанной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«01» июля 2021 № 2/21).</w:t>
      </w:r>
      <w:r>
        <w:rPr>
          <w:color w:val="FF0000"/>
        </w:rPr>
        <w:t xml:space="preserve"> </w:t>
      </w:r>
    </w:p>
    <w:p w14:paraId="48783BD2" w14:textId="77777777" w:rsidR="00644EF2" w:rsidRPr="00644EF2" w:rsidRDefault="00644EF2" w:rsidP="00614B2F">
      <w:pPr>
        <w:spacing w:line="276" w:lineRule="auto"/>
        <w:ind w:firstLine="708"/>
        <w:jc w:val="both"/>
      </w:pPr>
      <w:r w:rsidRPr="00644EF2">
        <w:t>Данная Программа опирается на природу детства</w:t>
      </w:r>
      <w:r w:rsidR="00AD76D9">
        <w:t>,</w:t>
      </w:r>
      <w:r w:rsidRPr="00644EF2">
        <w:t xml:space="preserve"> как особого культурно-исторического феномена в развитии человечества, на культурно-деятельностный подход и  гуманную педагогику сотрудничества.</w:t>
      </w:r>
    </w:p>
    <w:p w14:paraId="479BD2A9" w14:textId="77777777" w:rsidR="00F42F2A" w:rsidRDefault="0025763C" w:rsidP="00614B2F">
      <w:pPr>
        <w:spacing w:line="276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С</w:t>
      </w:r>
      <w:r w:rsidRPr="0025763C">
        <w:rPr>
          <w:bCs/>
          <w:iCs/>
          <w:color w:val="000000"/>
        </w:rPr>
        <w:t>труктура  Программы  воспитания включает  три  раздела  –  целевой,  содержательный  и  организационный,  в  каждом  из  них предусматривается  обязательная  часть  и  часть,  формируемая  участниками  образовательных отношений.</w:t>
      </w:r>
    </w:p>
    <w:p w14:paraId="3FED8266" w14:textId="77777777" w:rsidR="00644EF2" w:rsidRPr="00295311" w:rsidRDefault="00644EF2" w:rsidP="00614B2F">
      <w:pPr>
        <w:widowControl w:val="0"/>
        <w:spacing w:line="276" w:lineRule="auto"/>
        <w:ind w:firstLine="708"/>
        <w:jc w:val="both"/>
        <w:rPr>
          <w:color w:val="000000"/>
          <w:lang w:eastAsia="ru-RU"/>
        </w:rPr>
      </w:pPr>
      <w:r w:rsidRPr="008C412C">
        <w:t>Программа определяет содержание и организацию</w:t>
      </w:r>
      <w:r>
        <w:t xml:space="preserve"> воспитания </w:t>
      </w:r>
      <w:r w:rsidRPr="000F5A08">
        <w:t xml:space="preserve"> детей дошкольного возраста,</w:t>
      </w:r>
      <w:r w:rsidRPr="000F5A08">
        <w:rPr>
          <w:color w:val="000000"/>
          <w:lang w:eastAsia="ru-RU"/>
        </w:rPr>
        <w:t xml:space="preserve"> с учетом особенностей данной образовательной организации, региона, образовательных потребностей воспитанников и запросов родительс</w:t>
      </w:r>
      <w:r>
        <w:rPr>
          <w:color w:val="000000"/>
          <w:lang w:eastAsia="ru-RU"/>
        </w:rPr>
        <w:t xml:space="preserve">кой общественности. Программа </w:t>
      </w:r>
      <w:r w:rsidRPr="000F5A08">
        <w:rPr>
          <w:color w:val="000000"/>
          <w:lang w:eastAsia="ru-RU"/>
        </w:rPr>
        <w:t xml:space="preserve"> определяет цель, задачи, планируемые результаты, содержани</w:t>
      </w:r>
      <w:r w:rsidR="00D15F38">
        <w:rPr>
          <w:color w:val="000000"/>
          <w:lang w:eastAsia="ru-RU"/>
        </w:rPr>
        <w:t>е и организацию воспитательного</w:t>
      </w:r>
      <w:r w:rsidRPr="000F5A08">
        <w:rPr>
          <w:color w:val="000000"/>
          <w:lang w:eastAsia="ru-RU"/>
        </w:rPr>
        <w:t xml:space="preserve"> процесса на с</w:t>
      </w:r>
      <w:r>
        <w:rPr>
          <w:color w:val="000000"/>
          <w:lang w:eastAsia="ru-RU"/>
        </w:rPr>
        <w:t xml:space="preserve">тупени дошкольного образования </w:t>
      </w:r>
      <w:r w:rsidRPr="000F5A08">
        <w:rPr>
          <w:color w:val="000000"/>
          <w:lang w:eastAsia="ru-RU"/>
        </w:rPr>
        <w:t xml:space="preserve">(объем, содержание и планируемые результаты в виде целевых ориентиров дошкольного образования). </w:t>
      </w:r>
    </w:p>
    <w:p w14:paraId="15B05734" w14:textId="77777777" w:rsidR="0025763C" w:rsidRDefault="0025763C" w:rsidP="00614B2F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Рабочая программа воспитания</w:t>
      </w:r>
      <w:r w:rsidRPr="0025763C">
        <w:rPr>
          <w:bCs/>
          <w:color w:val="000000"/>
        </w:rPr>
        <w:t xml:space="preserve"> основана  на  воплощении  национального  воспитательного  идеала, который  понимается  как  высшая  цель  образования,  нравственное  (идеальное)  представление  о человеке. </w:t>
      </w:r>
    </w:p>
    <w:p w14:paraId="290E18B2" w14:textId="77777777" w:rsidR="002C1F2D" w:rsidRDefault="002C1F2D" w:rsidP="00614B2F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</w:t>
      </w:r>
      <w:r>
        <w:rPr>
          <w:bCs/>
          <w:color w:val="000000"/>
        </w:rPr>
        <w:lastRenderedPageBreak/>
        <w:t>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>
        <w:rPr>
          <w:rStyle w:val="af1"/>
          <w:bCs/>
          <w:color w:val="000000"/>
        </w:rPr>
        <w:footnoteReference w:id="1"/>
      </w:r>
      <w:r>
        <w:rPr>
          <w:bCs/>
          <w:color w:val="000000"/>
        </w:rPr>
        <w:t xml:space="preserve">. </w:t>
      </w:r>
    </w:p>
    <w:p w14:paraId="1CD61DFD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основе процесса воспитания детей в ДОО лежат конституционные </w:t>
      </w:r>
      <w:r>
        <w:rPr>
          <w:color w:val="000000"/>
        </w:rPr>
        <w:br/>
        <w:t>и национальные ценности российского общества.</w:t>
      </w:r>
    </w:p>
    <w:p w14:paraId="5D4924A9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Для того чтобы эти ценности осваивались ребёнком, в ДОО выделены  </w:t>
      </w:r>
      <w:r>
        <w:rPr>
          <w:color w:val="000000"/>
        </w:rPr>
        <w:br/>
        <w:t>основные направления воспитательной работы, а именно:</w:t>
      </w:r>
    </w:p>
    <w:p w14:paraId="5A10589C" w14:textId="77777777" w:rsidR="002C1F2D" w:rsidRDefault="002C1F2D" w:rsidP="00614B2F">
      <w:pPr>
        <w:numPr>
          <w:ilvl w:val="0"/>
          <w:numId w:val="30"/>
        </w:numP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Родины</w:t>
      </w:r>
      <w:r>
        <w:rPr>
          <w:color w:val="000000"/>
        </w:rPr>
        <w:t xml:space="preserve"> и </w:t>
      </w:r>
      <w:r>
        <w:rPr>
          <w:b/>
          <w:color w:val="000000"/>
        </w:rPr>
        <w:t>природы</w:t>
      </w:r>
      <w:r>
        <w:rPr>
          <w:color w:val="000000"/>
        </w:rPr>
        <w:t xml:space="preserve"> лежат в основе патриотического направления воспитания.</w:t>
      </w:r>
    </w:p>
    <w:p w14:paraId="4024441F" w14:textId="77777777" w:rsidR="002C1F2D" w:rsidRDefault="002C1F2D" w:rsidP="00614B2F">
      <w:pPr>
        <w:numPr>
          <w:ilvl w:val="0"/>
          <w:numId w:val="30"/>
        </w:numP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человека</w:t>
      </w:r>
      <w:r>
        <w:rPr>
          <w:color w:val="000000"/>
        </w:rPr>
        <w:t xml:space="preserve">, </w:t>
      </w:r>
      <w:r>
        <w:rPr>
          <w:b/>
          <w:color w:val="000000"/>
        </w:rPr>
        <w:t>семьи</w:t>
      </w:r>
      <w:r>
        <w:rPr>
          <w:color w:val="000000"/>
        </w:rPr>
        <w:t xml:space="preserve">, </w:t>
      </w:r>
      <w:r>
        <w:rPr>
          <w:b/>
          <w:color w:val="000000"/>
        </w:rPr>
        <w:t>дружбы</w:t>
      </w:r>
      <w:r>
        <w:rPr>
          <w:color w:val="000000"/>
        </w:rPr>
        <w:t xml:space="preserve">, </w:t>
      </w:r>
      <w:r w:rsidRPr="00AD76D9">
        <w:rPr>
          <w:b/>
          <w:color w:val="000000"/>
        </w:rPr>
        <w:t xml:space="preserve">сотрудничества </w:t>
      </w:r>
      <w:r>
        <w:rPr>
          <w:color w:val="000000"/>
        </w:rPr>
        <w:t>лежат в основе социального направления воспитания.</w:t>
      </w:r>
    </w:p>
    <w:p w14:paraId="4A561EDF" w14:textId="77777777" w:rsidR="002C1F2D" w:rsidRDefault="002C1F2D" w:rsidP="00614B2F">
      <w:pPr>
        <w:numPr>
          <w:ilvl w:val="0"/>
          <w:numId w:val="30"/>
        </w:numP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знания</w:t>
      </w:r>
      <w:r>
        <w:rPr>
          <w:color w:val="000000"/>
        </w:rPr>
        <w:t xml:space="preserve"> лежит в основе познавательного направления воспитания.</w:t>
      </w:r>
    </w:p>
    <w:p w14:paraId="64EB2109" w14:textId="77777777" w:rsidR="002C1F2D" w:rsidRDefault="002C1F2D" w:rsidP="00614B2F">
      <w:pPr>
        <w:numPr>
          <w:ilvl w:val="0"/>
          <w:numId w:val="30"/>
        </w:numP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здоровья</w:t>
      </w:r>
      <w:r>
        <w:rPr>
          <w:color w:val="000000"/>
        </w:rPr>
        <w:t xml:space="preserve"> лежит в основе физического и оздоровительного направления воспитания.</w:t>
      </w:r>
    </w:p>
    <w:p w14:paraId="2B5F2FCF" w14:textId="77777777" w:rsidR="002C1F2D" w:rsidRDefault="002C1F2D" w:rsidP="00614B2F">
      <w:pPr>
        <w:numPr>
          <w:ilvl w:val="0"/>
          <w:numId w:val="30"/>
        </w:numP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труда</w:t>
      </w:r>
      <w:r>
        <w:rPr>
          <w:color w:val="000000"/>
        </w:rPr>
        <w:t xml:space="preserve"> лежит в основе трудового направления воспитания.</w:t>
      </w:r>
    </w:p>
    <w:p w14:paraId="7DB9F45C" w14:textId="77777777" w:rsidR="002C1F2D" w:rsidRDefault="002C1F2D" w:rsidP="00614B2F">
      <w:pPr>
        <w:numPr>
          <w:ilvl w:val="0"/>
          <w:numId w:val="30"/>
        </w:numPr>
        <w:spacing w:line="276" w:lineRule="auto"/>
        <w:ind w:left="709" w:hanging="425"/>
        <w:jc w:val="both"/>
        <w:rPr>
          <w:bCs/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и </w:t>
      </w:r>
      <w:r>
        <w:rPr>
          <w:b/>
          <w:color w:val="000000"/>
        </w:rPr>
        <w:t>красоты</w:t>
      </w:r>
      <w:r>
        <w:rPr>
          <w:color w:val="000000"/>
        </w:rPr>
        <w:t xml:space="preserve"> лежат в основе этико-эстетического направления воспитания.</w:t>
      </w:r>
    </w:p>
    <w:p w14:paraId="61E0574B" w14:textId="77777777" w:rsidR="00A12CE7" w:rsidRDefault="00DD18C0" w:rsidP="00614B2F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Предложенные направления не заменяют и не дополняют собой деятельности по пяти образовательным областям</w:t>
      </w:r>
      <w:r w:rsidR="00A12CE7">
        <w:rPr>
          <w:bCs/>
          <w:color w:val="000000"/>
        </w:rPr>
        <w:t xml:space="preserve">, а фокусируют процесс усвоения ребенком базовых ценностей в целостном воспитательно-образовательном процессе. </w:t>
      </w:r>
    </w:p>
    <w:p w14:paraId="7681CB68" w14:textId="77777777" w:rsidR="00AF3DBC" w:rsidRDefault="00133E41" w:rsidP="00614B2F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 учетом особенности современной социокультурной среды, в которой воспитывается ребенок,</w:t>
      </w:r>
      <w:r w:rsidR="002C1F2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основополагающим является </w:t>
      </w:r>
      <w:r w:rsidR="00857BCB">
        <w:rPr>
          <w:bCs/>
          <w:color w:val="000000"/>
        </w:rPr>
        <w:t>создание эффективного</w:t>
      </w:r>
      <w:r>
        <w:rPr>
          <w:bCs/>
          <w:color w:val="000000"/>
        </w:rPr>
        <w:t xml:space="preserve"> </w:t>
      </w:r>
      <w:r w:rsidR="00857BCB">
        <w:rPr>
          <w:bCs/>
          <w:color w:val="000000"/>
        </w:rPr>
        <w:t xml:space="preserve">взаимодействия всех участников </w:t>
      </w:r>
      <w:r w:rsidR="002C1F2D">
        <w:rPr>
          <w:bCs/>
          <w:color w:val="000000"/>
        </w:rPr>
        <w:t>образовательных отношений</w:t>
      </w:r>
      <w:r w:rsidR="00AF3DBC">
        <w:rPr>
          <w:bCs/>
          <w:color w:val="000000"/>
        </w:rPr>
        <w:t xml:space="preserve"> и только при таком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14:paraId="6C655BF3" w14:textId="77777777" w:rsidR="002C1F2D" w:rsidRDefault="00133E41" w:rsidP="00614B2F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Реализация Программы</w:t>
      </w:r>
      <w:r w:rsidR="00857BCB">
        <w:rPr>
          <w:bCs/>
          <w:color w:val="000000"/>
        </w:rPr>
        <w:t xml:space="preserve"> воспитания</w:t>
      </w:r>
      <w:r>
        <w:rPr>
          <w:bCs/>
          <w:color w:val="000000"/>
        </w:rPr>
        <w:t xml:space="preserve"> </w:t>
      </w:r>
      <w:r w:rsidR="00AF3DBC">
        <w:rPr>
          <w:bCs/>
          <w:color w:val="000000"/>
        </w:rPr>
        <w:t xml:space="preserve">предполагает социальное партнерство с другими организациями для </w:t>
      </w:r>
      <w:r w:rsidR="00857BCB">
        <w:rPr>
          <w:bCs/>
          <w:color w:val="000000"/>
        </w:rPr>
        <w:t>успешного достижения поставленных задач воспитания в ДОО.</w:t>
      </w:r>
    </w:p>
    <w:p w14:paraId="07856D32" w14:textId="77777777" w:rsidR="002C1F2D" w:rsidRDefault="002C1F2D" w:rsidP="00614B2F">
      <w:pPr>
        <w:spacing w:line="276" w:lineRule="auto"/>
        <w:ind w:firstLine="709"/>
        <w:jc w:val="both"/>
      </w:pPr>
    </w:p>
    <w:p w14:paraId="24BACAA4" w14:textId="77777777" w:rsidR="002C1F2D" w:rsidRDefault="002C1F2D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2CFCC740" w14:textId="77777777" w:rsidR="002C1F2D" w:rsidRDefault="002C1F2D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7874BBA3" w14:textId="77777777" w:rsidR="002C1F2D" w:rsidRDefault="002C1F2D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314F50CE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4ADBBA97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6A91FED5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7DEA1242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17CB68DD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71829590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39B0A6C1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48FA1440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3CE7C8CC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230F0304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11F3802E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45892260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38F8A986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368C3BB1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3CDAD01D" w14:textId="77777777" w:rsidR="00C96444" w:rsidRDefault="00C96444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316EC812" w14:textId="77777777" w:rsidR="00C96444" w:rsidRDefault="00C96444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01FE24B9" w14:textId="77777777" w:rsidR="005C29C8" w:rsidRDefault="005C29C8" w:rsidP="00614B2F">
      <w:pPr>
        <w:spacing w:line="276" w:lineRule="auto"/>
        <w:ind w:firstLine="708"/>
        <w:jc w:val="both"/>
        <w:rPr>
          <w:bCs/>
          <w:iCs/>
          <w:color w:val="FF0000"/>
        </w:rPr>
      </w:pPr>
    </w:p>
    <w:p w14:paraId="0DD379F1" w14:textId="77777777" w:rsidR="005C29C8" w:rsidRPr="005C29C8" w:rsidRDefault="005C29C8" w:rsidP="00614B2F">
      <w:pPr>
        <w:pStyle w:val="aff1"/>
        <w:numPr>
          <w:ilvl w:val="0"/>
          <w:numId w:val="55"/>
        </w:num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C29C8">
        <w:rPr>
          <w:rFonts w:ascii="Times New Roman" w:hAnsi="Times New Roman" w:cs="Times New Roman"/>
          <w:b/>
          <w:sz w:val="24"/>
        </w:rPr>
        <w:lastRenderedPageBreak/>
        <w:t xml:space="preserve">ЦЕЛЕВОЙ РАЗДЕЛ. </w:t>
      </w:r>
    </w:p>
    <w:p w14:paraId="04F9D6E4" w14:textId="77777777" w:rsidR="002C1F2D" w:rsidRDefault="002C1F2D" w:rsidP="00614B2F">
      <w:pPr>
        <w:spacing w:line="276" w:lineRule="auto"/>
        <w:jc w:val="both"/>
      </w:pPr>
    </w:p>
    <w:p w14:paraId="7FB5A61E" w14:textId="77777777" w:rsidR="00AE591E" w:rsidRDefault="00AE591E" w:rsidP="00614B2F">
      <w:pPr>
        <w:spacing w:line="276" w:lineRule="auto"/>
        <w:ind w:firstLine="708"/>
        <w:jc w:val="both"/>
      </w:pPr>
      <w:r>
        <w:t>Миссия</w:t>
      </w:r>
      <w:r w:rsidRPr="00B2131A">
        <w:t xml:space="preserve">  дошкольного  образования  –  сохранение  уникальности  и само</w:t>
      </w:r>
      <w:r>
        <w:t xml:space="preserve">ценности  дошкольного  детства, </w:t>
      </w:r>
      <w:r w:rsidRPr="00B2131A">
        <w:t>содействие развитию различных форм активности ребенка</w:t>
      </w:r>
      <w:r>
        <w:t>,</w:t>
      </w:r>
      <w:r w:rsidRPr="00E5256A">
        <w:t xml:space="preserve"> </w:t>
      </w:r>
      <w:r w:rsidRPr="00CB0277">
        <w:t>направленн</w:t>
      </w:r>
      <w:r>
        <w:t>ая</w:t>
      </w:r>
      <w:r w:rsidRPr="00CB0277">
        <w:t xml:space="preserve"> на его всестороннее развитие, формирование духовных и общечеловеческих ценностей, а т</w:t>
      </w:r>
      <w:r>
        <w:t>акже способностей и компетенций</w:t>
      </w:r>
      <w:r w:rsidRPr="00B2131A">
        <w:t xml:space="preserve">,  способствующих  </w:t>
      </w:r>
      <w:r>
        <w:t>обогащению</w:t>
      </w:r>
      <w:r w:rsidRPr="00644AF3">
        <w:t xml:space="preserve"> (</w:t>
      </w:r>
      <w:r>
        <w:t xml:space="preserve">амплификацию) детского развития и </w:t>
      </w:r>
      <w:r w:rsidRPr="00204C29">
        <w:t xml:space="preserve">позитивной социализации в поликультурном </w:t>
      </w:r>
      <w:r>
        <w:t xml:space="preserve">современном </w:t>
      </w:r>
      <w:r w:rsidRPr="00204C29">
        <w:t xml:space="preserve"> обществе.</w:t>
      </w:r>
    </w:p>
    <w:p w14:paraId="76B2BD10" w14:textId="77777777" w:rsidR="002C1F2D" w:rsidRPr="00AC5631" w:rsidRDefault="00AE591E" w:rsidP="00614B2F">
      <w:pPr>
        <w:spacing w:line="276" w:lineRule="auto"/>
        <w:ind w:firstLine="708"/>
        <w:jc w:val="both"/>
        <w:rPr>
          <w:rFonts w:eastAsiaTheme="majorEastAsia"/>
        </w:rPr>
      </w:pPr>
      <w:r w:rsidRPr="009D462F">
        <w:rPr>
          <w:rStyle w:val="13"/>
          <w:rFonts w:eastAsiaTheme="majorEastAsia"/>
        </w:rPr>
        <w:t>Программа направлена на создан</w:t>
      </w:r>
      <w:r w:rsidR="00202B5F">
        <w:rPr>
          <w:rStyle w:val="13"/>
          <w:rFonts w:eastAsiaTheme="majorEastAsia"/>
        </w:rPr>
        <w:t>ие условий воспитания</w:t>
      </w:r>
      <w:r w:rsidRPr="009D462F">
        <w:rPr>
          <w:rStyle w:val="13"/>
          <w:rFonts w:eastAsiaTheme="majorEastAsia"/>
        </w:rPr>
        <w:t xml:space="preserve"> ребенка, открывающих возможности для </w:t>
      </w:r>
      <w:r w:rsidR="00202B5F">
        <w:rPr>
          <w:rStyle w:val="13"/>
          <w:rFonts w:eastAsiaTheme="majorEastAsia"/>
        </w:rPr>
        <w:t xml:space="preserve">его </w:t>
      </w:r>
      <w:r w:rsidRPr="009D462F">
        <w:rPr>
          <w:rStyle w:val="13"/>
          <w:rFonts w:eastAsiaTheme="majorEastAsia"/>
        </w:rPr>
        <w:t>лич</w:t>
      </w:r>
      <w:r w:rsidRPr="009D462F">
        <w:rPr>
          <w:rStyle w:val="13"/>
          <w:rFonts w:eastAsiaTheme="majorEastAsia"/>
        </w:rPr>
        <w:softHyphen/>
        <w:t>ностного</w:t>
      </w:r>
      <w:r w:rsidR="00202B5F">
        <w:rPr>
          <w:rStyle w:val="13"/>
          <w:rFonts w:eastAsiaTheme="majorEastAsia"/>
        </w:rPr>
        <w:t xml:space="preserve"> духовно-нравственного  развития,</w:t>
      </w:r>
      <w:r w:rsidR="00596D4D">
        <w:t xml:space="preserve"> приобщение к российским традиционным духовным ценностям, правилам и нормам поведения в российском обществе</w:t>
      </w:r>
      <w:r w:rsidR="00AC5631">
        <w:t>,</w:t>
      </w:r>
      <w:r w:rsidR="00596D4D" w:rsidRPr="009D462F">
        <w:rPr>
          <w:rStyle w:val="13"/>
          <w:rFonts w:eastAsiaTheme="majorEastAsia"/>
        </w:rPr>
        <w:t xml:space="preserve"> </w:t>
      </w:r>
      <w:r w:rsidR="00AC5631" w:rsidRPr="00622CD1">
        <w:t>для максимального раскрытия индивидуального возрастного потенциала ребенка.</w:t>
      </w:r>
      <w:r w:rsidR="00AC5631" w:rsidRPr="00AC5631">
        <w:t xml:space="preserve"> </w:t>
      </w:r>
      <w:r w:rsidR="00AC5631">
        <w:t xml:space="preserve">В процессе реализации программы воспитания </w:t>
      </w:r>
      <w:r w:rsidR="00AC5631" w:rsidRPr="00622CD1">
        <w:t>Ребенок должен получить право стать субъектом собственной жизнедеятельности, увидеть свой потенциал, поверить в свои силы, научиться быть успешным в своей деятельности</w:t>
      </w:r>
      <w:r w:rsidR="00AC5631">
        <w:t>.</w:t>
      </w:r>
    </w:p>
    <w:p w14:paraId="420C0BDE" w14:textId="77777777" w:rsidR="002C1F2D" w:rsidRDefault="002C1F2D" w:rsidP="00614B2F">
      <w:pPr>
        <w:spacing w:line="276" w:lineRule="auto"/>
        <w:jc w:val="both"/>
      </w:pPr>
    </w:p>
    <w:p w14:paraId="633023A1" w14:textId="77777777" w:rsidR="002C1F2D" w:rsidRDefault="002C1F2D" w:rsidP="00614B2F">
      <w:pPr>
        <w:numPr>
          <w:ilvl w:val="1"/>
          <w:numId w:val="31"/>
        </w:numPr>
        <w:spacing w:line="276" w:lineRule="auto"/>
        <w:jc w:val="center"/>
      </w:pPr>
      <w:r>
        <w:rPr>
          <w:b/>
        </w:rPr>
        <w:t>Цели и задачи воспитания</w:t>
      </w:r>
    </w:p>
    <w:p w14:paraId="48D3CB7A" w14:textId="77777777" w:rsidR="002C1F2D" w:rsidRDefault="002C1F2D" w:rsidP="00614B2F">
      <w:pPr>
        <w:spacing w:line="276" w:lineRule="auto"/>
        <w:jc w:val="both"/>
        <w:rPr>
          <w:bCs/>
          <w:color w:val="000000"/>
        </w:rPr>
      </w:pPr>
      <w:r>
        <w:t xml:space="preserve"> </w:t>
      </w:r>
    </w:p>
    <w:p w14:paraId="0031E80F" w14:textId="77777777" w:rsidR="002C1F2D" w:rsidRDefault="002C1F2D" w:rsidP="00614B2F">
      <w:pPr>
        <w:spacing w:line="276" w:lineRule="auto"/>
        <w:ind w:firstLine="709"/>
        <w:jc w:val="both"/>
        <w:rPr>
          <w:bCs/>
          <w:color w:val="000000"/>
        </w:rPr>
      </w:pPr>
      <w:r w:rsidRPr="005C29C8">
        <w:rPr>
          <w:b/>
          <w:bCs/>
          <w:color w:val="000000"/>
        </w:rPr>
        <w:t>Общая цель воспитания</w:t>
      </w:r>
      <w:r>
        <w:rPr>
          <w:bCs/>
          <w:color w:val="000000"/>
        </w:rPr>
        <w:t xml:space="preserve">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14:paraId="15A027AC" w14:textId="77777777" w:rsidR="002C1F2D" w:rsidRDefault="002C1F2D" w:rsidP="00614B2F">
      <w:pPr>
        <w:numPr>
          <w:ilvl w:val="0"/>
          <w:numId w:val="24"/>
        </w:numPr>
        <w:tabs>
          <w:tab w:val="left" w:pos="567"/>
        </w:tabs>
        <w:spacing w:line="276" w:lineRule="auto"/>
        <w:ind w:left="1134" w:hanging="283"/>
        <w:jc w:val="both"/>
        <w:rPr>
          <w:bCs/>
          <w:color w:val="000000"/>
        </w:rPr>
      </w:pPr>
      <w:r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14:paraId="3C1EA902" w14:textId="77777777" w:rsidR="002C1F2D" w:rsidRDefault="002C1F2D" w:rsidP="00614B2F">
      <w:pPr>
        <w:numPr>
          <w:ilvl w:val="0"/>
          <w:numId w:val="24"/>
        </w:numPr>
        <w:tabs>
          <w:tab w:val="left" w:pos="567"/>
        </w:tabs>
        <w:spacing w:line="276" w:lineRule="auto"/>
        <w:ind w:left="1134" w:hanging="283"/>
        <w:jc w:val="both"/>
        <w:rPr>
          <w:bCs/>
          <w:color w:val="000000"/>
        </w:rPr>
      </w:pPr>
      <w:r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7F468A6B" w14:textId="77777777" w:rsidR="002C1F2D" w:rsidRDefault="002C1F2D" w:rsidP="00614B2F">
      <w:pPr>
        <w:numPr>
          <w:ilvl w:val="0"/>
          <w:numId w:val="24"/>
        </w:numPr>
        <w:tabs>
          <w:tab w:val="left" w:pos="567"/>
        </w:tabs>
        <w:spacing w:line="276" w:lineRule="auto"/>
        <w:ind w:left="1134" w:hanging="283"/>
        <w:jc w:val="both"/>
        <w:rPr>
          <w:bCs/>
          <w:color w:val="000000"/>
        </w:rPr>
      </w:pPr>
      <w:r>
        <w:rPr>
          <w:bCs/>
          <w:color w:val="000000"/>
        </w:rPr>
        <w:t xml:space="preserve">приобретение первичного опыта деятельности и поведения в соответствии </w:t>
      </w:r>
      <w:r>
        <w:rPr>
          <w:bCs/>
          <w:color w:val="000000"/>
        </w:rPr>
        <w:br/>
        <w:t xml:space="preserve">с базовыми национальными ценностями, нормами и правилами, принятыми </w:t>
      </w:r>
      <w:r>
        <w:rPr>
          <w:bCs/>
          <w:color w:val="000000"/>
        </w:rPr>
        <w:br/>
        <w:t>в обществе.</w:t>
      </w:r>
    </w:p>
    <w:p w14:paraId="50393557" w14:textId="77777777" w:rsidR="001E7F44" w:rsidRPr="002E72C5" w:rsidRDefault="002C1F2D" w:rsidP="00614B2F">
      <w:pPr>
        <w:pStyle w:val="1f0"/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Задачи воспитания формируются для каждого возрастного периода</w:t>
      </w:r>
      <w:r w:rsidR="00292815">
        <w:rPr>
          <w:bCs/>
          <w:color w:val="000000"/>
        </w:rPr>
        <w:t>, с учетом специфики развития</w:t>
      </w:r>
      <w:r w:rsidR="00DF1D5E">
        <w:rPr>
          <w:bCs/>
          <w:color w:val="000000"/>
        </w:rPr>
        <w:t xml:space="preserve"> возрастных особенностей ребенка</w:t>
      </w:r>
      <w:r w:rsidR="00292815">
        <w:rPr>
          <w:bCs/>
          <w:color w:val="000000"/>
        </w:rPr>
        <w:t xml:space="preserve"> (от 1</w:t>
      </w:r>
      <w:r w:rsidR="00EB63D0">
        <w:rPr>
          <w:bCs/>
          <w:color w:val="000000"/>
        </w:rPr>
        <w:t>,6</w:t>
      </w:r>
      <w:r w:rsidR="00292815">
        <w:rPr>
          <w:bCs/>
          <w:color w:val="000000"/>
        </w:rPr>
        <w:t xml:space="preserve"> года до 3 </w:t>
      </w:r>
      <w:r w:rsidR="00EB63D0">
        <w:rPr>
          <w:bCs/>
          <w:color w:val="000000"/>
        </w:rPr>
        <w:t xml:space="preserve">лет, </w:t>
      </w:r>
      <w:proofErr w:type="gramStart"/>
      <w:r w:rsidR="00EB63D0">
        <w:rPr>
          <w:bCs/>
          <w:color w:val="000000"/>
        </w:rPr>
        <w:t xml:space="preserve">и </w:t>
      </w:r>
      <w:r w:rsidR="00292815">
        <w:rPr>
          <w:bCs/>
          <w:color w:val="000000"/>
        </w:rPr>
        <w:t xml:space="preserve"> 3</w:t>
      </w:r>
      <w:proofErr w:type="gramEnd"/>
      <w:r w:rsidR="00292815">
        <w:rPr>
          <w:bCs/>
          <w:color w:val="000000"/>
        </w:rPr>
        <w:t>-8 лет )</w:t>
      </w:r>
      <w:r>
        <w:rPr>
          <w:bCs/>
          <w:color w:val="000000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</w:t>
      </w:r>
      <w:r w:rsidR="00292815">
        <w:rPr>
          <w:bCs/>
          <w:color w:val="000000"/>
        </w:rPr>
        <w:t xml:space="preserve"> действующим</w:t>
      </w:r>
      <w:r w:rsidR="00292815" w:rsidRPr="00292815">
        <w:rPr>
          <w:bCs/>
          <w:color w:val="000000"/>
        </w:rPr>
        <w:t xml:space="preserve"> нормативными правовыми документами в сфере ДО</w:t>
      </w:r>
      <w:r w:rsidR="00292815">
        <w:rPr>
          <w:bCs/>
          <w:color w:val="000000"/>
        </w:rPr>
        <w:t>, на основании которых и разработана программа воспитания детского сада</w:t>
      </w:r>
      <w:r w:rsidR="00292815" w:rsidRPr="00292815">
        <w:rPr>
          <w:bCs/>
          <w:color w:val="000000"/>
        </w:rPr>
        <w:t>.</w:t>
      </w:r>
      <w:r>
        <w:rPr>
          <w:bCs/>
          <w:color w:val="000000"/>
        </w:rPr>
        <w:t xml:space="preserve"> Задачи воспитания соответствуют основным направлениям воспитательной работы</w:t>
      </w:r>
      <w:r w:rsidR="00292815">
        <w:rPr>
          <w:bCs/>
          <w:color w:val="000000"/>
        </w:rPr>
        <w:t xml:space="preserve"> ДОО</w:t>
      </w:r>
      <w:r w:rsidR="002E72C5">
        <w:rPr>
          <w:bCs/>
          <w:color w:val="000000"/>
        </w:rPr>
        <w:t>.</w:t>
      </w:r>
      <w:r>
        <w:tab/>
      </w:r>
    </w:p>
    <w:p w14:paraId="3DC017DB" w14:textId="77777777" w:rsidR="002C1F2D" w:rsidRDefault="002C1F2D" w:rsidP="00614B2F">
      <w:pPr>
        <w:spacing w:line="276" w:lineRule="auto"/>
        <w:jc w:val="both"/>
        <w:rPr>
          <w:b/>
        </w:rPr>
      </w:pPr>
      <w:r>
        <w:rPr>
          <w:b/>
        </w:rPr>
        <w:t>Задачи по каждому возрастному периоду:</w:t>
      </w:r>
    </w:p>
    <w:p w14:paraId="0D6010D1" w14:textId="77777777" w:rsidR="002C1F2D" w:rsidRDefault="005C29C8" w:rsidP="00614B2F">
      <w:pPr>
        <w:spacing w:line="276" w:lineRule="auto"/>
        <w:jc w:val="both"/>
        <w:rPr>
          <w:b/>
        </w:rPr>
      </w:pPr>
      <w:r>
        <w:rPr>
          <w:b/>
        </w:rPr>
        <w:t>Ранний возраст (до 3 лет)</w:t>
      </w:r>
    </w:p>
    <w:p w14:paraId="3971D6C0" w14:textId="77777777" w:rsidR="002C1F2D" w:rsidRDefault="002C1F2D" w:rsidP="00614B2F">
      <w:pPr>
        <w:pStyle w:val="paragraph"/>
        <w:numPr>
          <w:ilvl w:val="0"/>
          <w:numId w:val="34"/>
        </w:numPr>
        <w:tabs>
          <w:tab w:val="left" w:pos="426"/>
        </w:tabs>
        <w:spacing w:after="0" w:line="276" w:lineRule="auto"/>
        <w:jc w:val="both"/>
      </w:pPr>
      <w:r>
        <w:t>развивать положительное отношение ребенка к себе и другим людям;</w:t>
      </w:r>
    </w:p>
    <w:p w14:paraId="5F485FC3" w14:textId="77777777" w:rsidR="002C1F2D" w:rsidRDefault="002C1F2D" w:rsidP="00614B2F">
      <w:pPr>
        <w:pStyle w:val="paragraph"/>
        <w:numPr>
          <w:ilvl w:val="0"/>
          <w:numId w:val="34"/>
        </w:numPr>
        <w:tabs>
          <w:tab w:val="left" w:pos="426"/>
        </w:tabs>
        <w:spacing w:before="0" w:after="0" w:line="276" w:lineRule="auto"/>
        <w:jc w:val="both"/>
      </w:pPr>
      <w:r>
        <w:t>формировать коммуникативную и социальную компетентность;</w:t>
      </w:r>
    </w:p>
    <w:p w14:paraId="768E97C6" w14:textId="77777777" w:rsidR="002C1F2D" w:rsidRDefault="002C1F2D" w:rsidP="00614B2F">
      <w:pPr>
        <w:pStyle w:val="paragraph"/>
        <w:numPr>
          <w:ilvl w:val="0"/>
          <w:numId w:val="34"/>
        </w:numPr>
        <w:tabs>
          <w:tab w:val="left" w:pos="426"/>
        </w:tabs>
        <w:spacing w:before="0" w:after="0" w:line="276" w:lineRule="auto"/>
        <w:jc w:val="both"/>
      </w:pPr>
      <w: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14:paraId="57618243" w14:textId="77777777" w:rsidR="002C1F2D" w:rsidRDefault="002C1F2D" w:rsidP="00614B2F">
      <w:pPr>
        <w:pStyle w:val="paragraph"/>
        <w:numPr>
          <w:ilvl w:val="0"/>
          <w:numId w:val="34"/>
        </w:numPr>
        <w:tabs>
          <w:tab w:val="left" w:pos="426"/>
        </w:tabs>
        <w:spacing w:before="0" w:after="0" w:line="276" w:lineRule="auto"/>
        <w:jc w:val="both"/>
      </w:pPr>
      <w:r>
        <w:t>содействовать становлению у детей ценностей здорового образа жизни;</w:t>
      </w:r>
    </w:p>
    <w:p w14:paraId="52CF1D94" w14:textId="77777777" w:rsidR="002C1F2D" w:rsidRDefault="002C1F2D" w:rsidP="00614B2F">
      <w:pPr>
        <w:pStyle w:val="paragraph"/>
        <w:numPr>
          <w:ilvl w:val="0"/>
          <w:numId w:val="34"/>
        </w:numPr>
        <w:tabs>
          <w:tab w:val="left" w:pos="426"/>
        </w:tabs>
        <w:spacing w:before="0" w:after="0" w:line="276" w:lineRule="auto"/>
        <w:jc w:val="both"/>
      </w:pPr>
      <w:r>
        <w:t>формировать стремление быть причастным к труду взрослых,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14:paraId="6EAE9D6A" w14:textId="77777777" w:rsidR="002C1F2D" w:rsidRPr="005C29C8" w:rsidRDefault="002C1F2D" w:rsidP="00614B2F">
      <w:pPr>
        <w:pStyle w:val="paragraph"/>
        <w:numPr>
          <w:ilvl w:val="0"/>
          <w:numId w:val="34"/>
        </w:numPr>
        <w:tabs>
          <w:tab w:val="left" w:pos="426"/>
        </w:tabs>
        <w:spacing w:before="0" w:line="276" w:lineRule="auto"/>
        <w:jc w:val="both"/>
        <w:rPr>
          <w:b/>
        </w:rPr>
      </w:pPr>
      <w:r>
        <w:lastRenderedPageBreak/>
        <w:t>формировать начальное представление о России как своей стране, узнавать символику своей страны (флаг).</w:t>
      </w:r>
    </w:p>
    <w:p w14:paraId="3BD9E5DE" w14:textId="77777777" w:rsidR="005C29C8" w:rsidRPr="005C29C8" w:rsidRDefault="005C29C8" w:rsidP="00614B2F">
      <w:pPr>
        <w:pStyle w:val="paragraph"/>
        <w:tabs>
          <w:tab w:val="left" w:pos="426"/>
        </w:tabs>
        <w:spacing w:before="0" w:line="276" w:lineRule="auto"/>
        <w:ind w:left="644"/>
        <w:jc w:val="both"/>
        <w:rPr>
          <w:b/>
        </w:rPr>
      </w:pPr>
      <w:r w:rsidRPr="005C29C8">
        <w:rPr>
          <w:b/>
        </w:rPr>
        <w:t>Дошкольный возраст (3-8 лет)</w:t>
      </w:r>
    </w:p>
    <w:p w14:paraId="315440F4" w14:textId="77777777" w:rsidR="002C1F2D" w:rsidRDefault="002C1F2D" w:rsidP="00614B2F">
      <w:pPr>
        <w:numPr>
          <w:ilvl w:val="0"/>
          <w:numId w:val="33"/>
        </w:numPr>
        <w:tabs>
          <w:tab w:val="left" w:pos="142"/>
          <w:tab w:val="left" w:pos="426"/>
        </w:tabs>
        <w:spacing w:line="276" w:lineRule="auto"/>
        <w:jc w:val="both"/>
      </w:pPr>
      <w:r>
        <w:t xml:space="preserve"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 </w:t>
      </w:r>
    </w:p>
    <w:p w14:paraId="084C992D" w14:textId="77777777" w:rsidR="002C1F2D" w:rsidRDefault="002C1F2D" w:rsidP="00614B2F">
      <w:pPr>
        <w:numPr>
          <w:ilvl w:val="0"/>
          <w:numId w:val="33"/>
        </w:numPr>
        <w:tabs>
          <w:tab w:val="left" w:pos="142"/>
          <w:tab w:val="left" w:pos="426"/>
        </w:tabs>
        <w:spacing w:line="276" w:lineRule="auto"/>
        <w:jc w:val="both"/>
      </w:pPr>
      <w:r>
        <w:t xml:space="preserve">развивать способности и творческий потенциал каждого ребенка; </w:t>
      </w:r>
    </w:p>
    <w:p w14:paraId="7D9D003A" w14:textId="77777777" w:rsidR="002C1F2D" w:rsidRDefault="002C1F2D" w:rsidP="00614B2F">
      <w:pPr>
        <w:numPr>
          <w:ilvl w:val="0"/>
          <w:numId w:val="33"/>
        </w:numPr>
        <w:tabs>
          <w:tab w:val="left" w:pos="142"/>
          <w:tab w:val="left" w:pos="426"/>
        </w:tabs>
        <w:spacing w:line="276" w:lineRule="auto"/>
        <w:jc w:val="both"/>
      </w:pPr>
      <w:r>
        <w:t xml:space="preserve">развивать социальные, нравственные, физические, интеллектуальные, эстетические качества; </w:t>
      </w:r>
    </w:p>
    <w:p w14:paraId="0B1EA9B5" w14:textId="77777777" w:rsidR="002C1F2D" w:rsidRDefault="002C1F2D" w:rsidP="00614B2F">
      <w:pPr>
        <w:numPr>
          <w:ilvl w:val="0"/>
          <w:numId w:val="33"/>
        </w:numPr>
        <w:tabs>
          <w:tab w:val="left" w:pos="142"/>
          <w:tab w:val="left" w:pos="426"/>
        </w:tabs>
        <w:spacing w:line="276" w:lineRule="auto"/>
        <w:jc w:val="both"/>
      </w:pPr>
      <w:r>
        <w:t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32614950" w14:textId="77777777" w:rsidR="002C1F2D" w:rsidRDefault="002C1F2D" w:rsidP="00614B2F">
      <w:pPr>
        <w:numPr>
          <w:ilvl w:val="0"/>
          <w:numId w:val="33"/>
        </w:numPr>
        <w:tabs>
          <w:tab w:val="left" w:pos="142"/>
          <w:tab w:val="left" w:pos="426"/>
        </w:tabs>
        <w:spacing w:line="276" w:lineRule="auto"/>
        <w:jc w:val="both"/>
      </w:pPr>
      <w:r>
        <w:t xml:space="preserve"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14:paraId="5946639E" w14:textId="77777777" w:rsidR="002C1F2D" w:rsidRDefault="002C1F2D" w:rsidP="00614B2F">
      <w:pPr>
        <w:numPr>
          <w:ilvl w:val="0"/>
          <w:numId w:val="33"/>
        </w:numPr>
        <w:tabs>
          <w:tab w:val="left" w:pos="142"/>
          <w:tab w:val="left" w:pos="426"/>
        </w:tabs>
        <w:spacing w:line="276" w:lineRule="auto"/>
        <w:jc w:val="both"/>
      </w:pPr>
      <w:r>
        <w:t>воспитывать у ребенка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7C689144" w14:textId="77777777" w:rsidR="002C1F2D" w:rsidRPr="009E3A6D" w:rsidRDefault="002C1F2D" w:rsidP="00614B2F">
      <w:pPr>
        <w:numPr>
          <w:ilvl w:val="0"/>
          <w:numId w:val="33"/>
        </w:numPr>
        <w:tabs>
          <w:tab w:val="clear" w:pos="-76"/>
          <w:tab w:val="left" w:pos="142"/>
          <w:tab w:val="left" w:pos="426"/>
        </w:tabs>
        <w:spacing w:line="276" w:lineRule="auto"/>
        <w:ind w:left="567" w:hanging="283"/>
        <w:jc w:val="both"/>
        <w:rPr>
          <w:color w:val="FF0000"/>
        </w:rPr>
      </w:pPr>
      <w:r>
        <w:t xml:space="preserve">объединять      воспитательные      ресурсы     семьи и ДОО на основе традиционных духовно-нравственных ценностей семьи и общества. </w:t>
      </w:r>
    </w:p>
    <w:p w14:paraId="5299DAFB" w14:textId="77777777" w:rsidR="009E3A6D" w:rsidRPr="00A05D8D" w:rsidRDefault="009E3A6D" w:rsidP="00614B2F">
      <w:pPr>
        <w:tabs>
          <w:tab w:val="left" w:pos="142"/>
          <w:tab w:val="left" w:pos="426"/>
        </w:tabs>
        <w:spacing w:line="276" w:lineRule="auto"/>
        <w:ind w:left="720"/>
        <w:jc w:val="both"/>
        <w:rPr>
          <w:color w:val="FF0000"/>
        </w:rPr>
      </w:pPr>
    </w:p>
    <w:p w14:paraId="7372C3FE" w14:textId="77777777" w:rsidR="00A05D8D" w:rsidRDefault="00A05D8D" w:rsidP="00614B2F">
      <w:pPr>
        <w:spacing w:line="276" w:lineRule="auto"/>
        <w:ind w:left="720"/>
        <w:rPr>
          <w:b/>
          <w:i/>
        </w:rPr>
      </w:pPr>
      <w:r>
        <w:rPr>
          <w:b/>
          <w:i/>
        </w:rPr>
        <w:t>Цель и задачи части, формируемой участниками образовательных отношений.</w:t>
      </w:r>
    </w:p>
    <w:p w14:paraId="14D5EE4C" w14:textId="77777777" w:rsidR="009E3A6D" w:rsidRPr="00F54152" w:rsidRDefault="009E3A6D" w:rsidP="00614B2F">
      <w:pPr>
        <w:spacing w:line="276" w:lineRule="auto"/>
        <w:ind w:left="720"/>
        <w:rPr>
          <w:b/>
          <w:i/>
        </w:rPr>
      </w:pPr>
    </w:p>
    <w:p w14:paraId="6E23995F" w14:textId="77777777" w:rsidR="00A05D8D" w:rsidRPr="00AD358E" w:rsidRDefault="00A05D8D" w:rsidP="00614B2F">
      <w:pPr>
        <w:spacing w:line="276" w:lineRule="auto"/>
        <w:ind w:firstLine="426"/>
        <w:jc w:val="both"/>
        <w:rPr>
          <w:i/>
        </w:rPr>
      </w:pPr>
      <w:r w:rsidRPr="00AD358E">
        <w:rPr>
          <w:i/>
        </w:rPr>
        <w:t>Часть Программы, формируемая участниками образовательных отношений (педагогами, воспитанниками, родителями) учитывает интересы и потребности всех участников образовательных отношений.</w:t>
      </w:r>
    </w:p>
    <w:p w14:paraId="66BFC174" w14:textId="77777777" w:rsidR="005C29C8" w:rsidRDefault="00A05D8D" w:rsidP="00614B2F">
      <w:pPr>
        <w:spacing w:line="276" w:lineRule="auto"/>
        <w:ind w:firstLine="426"/>
        <w:jc w:val="both"/>
        <w:rPr>
          <w:i/>
        </w:rPr>
      </w:pPr>
      <w:r w:rsidRPr="00AD358E">
        <w:rPr>
          <w:i/>
        </w:rPr>
        <w:t xml:space="preserve"> Указанная часть Программы обозначена по тек</w:t>
      </w:r>
      <w:r w:rsidR="00EB63D0">
        <w:rPr>
          <w:i/>
        </w:rPr>
        <w:t>сту курсивом и ориентирована на</w:t>
      </w:r>
      <w:r w:rsidR="005C29C8">
        <w:rPr>
          <w:i/>
        </w:rPr>
        <w:t>:</w:t>
      </w:r>
    </w:p>
    <w:p w14:paraId="656D675D" w14:textId="77777777" w:rsidR="0093490E" w:rsidRPr="00F42177" w:rsidRDefault="005C29C8" w:rsidP="00614B2F">
      <w:pPr>
        <w:spacing w:line="276" w:lineRule="auto"/>
        <w:ind w:firstLine="426"/>
        <w:jc w:val="both"/>
        <w:rPr>
          <w:i/>
        </w:rPr>
      </w:pPr>
      <w:r>
        <w:rPr>
          <w:i/>
        </w:rPr>
        <w:t xml:space="preserve">- </w:t>
      </w:r>
      <w:r w:rsidRPr="005C29C8">
        <w:rPr>
          <w:b/>
          <w:i/>
        </w:rPr>
        <w:t>на</w:t>
      </w:r>
      <w:r w:rsidR="0093490E" w:rsidRPr="005C29C8">
        <w:rPr>
          <w:b/>
          <w:i/>
        </w:rPr>
        <w:t xml:space="preserve"> формирование у ребенка чувства любви к Родине,   воспитания у него эмоционально – положительное</w:t>
      </w:r>
      <w:r w:rsidR="0093490E" w:rsidRPr="00F42177">
        <w:rPr>
          <w:i/>
        </w:rPr>
        <w:t xml:space="preserve"> отношение к тем местам, где он живет. Воспитание умения видеть и осознавать красоту окружающей жизни, желания узнать больше об особенностях края: населяющих народах, его истории, природе, природных ресурсах. Формирование понятий о роли человека в охране и воспроизводстве окружающей среды. </w:t>
      </w:r>
    </w:p>
    <w:p w14:paraId="31234E07" w14:textId="77777777" w:rsidR="0093490E" w:rsidRPr="00495990" w:rsidRDefault="0093490E" w:rsidP="00614B2F">
      <w:pPr>
        <w:spacing w:line="276" w:lineRule="auto"/>
        <w:ind w:firstLine="426"/>
        <w:rPr>
          <w:i/>
        </w:rPr>
      </w:pPr>
      <w:r>
        <w:rPr>
          <w:i/>
        </w:rPr>
        <w:t>Решае</w:t>
      </w:r>
      <w:r w:rsidRPr="00F42177">
        <w:rPr>
          <w:i/>
        </w:rPr>
        <w:t>т следующие задачи:</w:t>
      </w:r>
    </w:p>
    <w:p w14:paraId="327523F5" w14:textId="77777777" w:rsidR="0093490E" w:rsidRPr="00BF449E" w:rsidRDefault="0093490E" w:rsidP="00614B2F">
      <w:pPr>
        <w:spacing w:line="276" w:lineRule="auto"/>
        <w:ind w:firstLine="426"/>
        <w:rPr>
          <w:i/>
        </w:rPr>
      </w:pPr>
      <w:r>
        <w:rPr>
          <w:i/>
        </w:rPr>
        <w:t xml:space="preserve"> </w:t>
      </w:r>
      <w:r w:rsidRPr="00BF449E">
        <w:rPr>
          <w:i/>
        </w:rPr>
        <w:t>1.</w:t>
      </w:r>
      <w:r w:rsidRPr="00BF449E">
        <w:rPr>
          <w:i/>
        </w:rPr>
        <w:tab/>
        <w:t>Расширить представления о родном  городе,  названиях улиц, закреплять знания о достопримеч</w:t>
      </w:r>
      <w:r>
        <w:rPr>
          <w:i/>
        </w:rPr>
        <w:t xml:space="preserve">ательностях города </w:t>
      </w:r>
      <w:r w:rsidR="00FA6753">
        <w:rPr>
          <w:i/>
        </w:rPr>
        <w:t>Арсеньева</w:t>
      </w:r>
      <w:r w:rsidRPr="00BF449E">
        <w:rPr>
          <w:i/>
        </w:rPr>
        <w:t>.</w:t>
      </w:r>
    </w:p>
    <w:p w14:paraId="52F1376F" w14:textId="77777777" w:rsidR="0093490E" w:rsidRPr="00BF449E" w:rsidRDefault="00833388" w:rsidP="00614B2F">
      <w:pPr>
        <w:spacing w:line="276" w:lineRule="auto"/>
        <w:ind w:firstLine="426"/>
        <w:rPr>
          <w:i/>
        </w:rPr>
      </w:pPr>
      <w:r>
        <w:rPr>
          <w:i/>
        </w:rPr>
        <w:t xml:space="preserve">2. </w:t>
      </w:r>
      <w:r w:rsidR="00FA6753">
        <w:rPr>
          <w:i/>
        </w:rPr>
        <w:t xml:space="preserve"> </w:t>
      </w:r>
      <w:r w:rsidR="0093490E" w:rsidRPr="00BF449E">
        <w:rPr>
          <w:i/>
        </w:rPr>
        <w:t>Познакомить с предприятиями города</w:t>
      </w:r>
      <w:r w:rsidR="0093490E">
        <w:rPr>
          <w:i/>
        </w:rPr>
        <w:t>, воспитывая ценность труда.</w:t>
      </w:r>
      <w:r w:rsidR="0093490E" w:rsidRPr="00BF449E">
        <w:rPr>
          <w:i/>
        </w:rPr>
        <w:t xml:space="preserve"> </w:t>
      </w:r>
    </w:p>
    <w:p w14:paraId="0AE87777" w14:textId="0DBC8C60" w:rsidR="0093490E" w:rsidRPr="00BF449E" w:rsidRDefault="0093490E" w:rsidP="00614B2F">
      <w:pPr>
        <w:spacing w:line="276" w:lineRule="auto"/>
        <w:ind w:firstLine="426"/>
        <w:rPr>
          <w:i/>
        </w:rPr>
      </w:pPr>
      <w:r w:rsidRPr="00BF449E">
        <w:rPr>
          <w:i/>
        </w:rPr>
        <w:t>4.</w:t>
      </w:r>
      <w:r w:rsidRPr="00BF449E">
        <w:rPr>
          <w:i/>
        </w:rPr>
        <w:tab/>
        <w:t>Формировать толерантное отношение к людям разн</w:t>
      </w:r>
      <w:r w:rsidR="00376904">
        <w:rPr>
          <w:i/>
        </w:rPr>
        <w:t xml:space="preserve">ых </w:t>
      </w:r>
      <w:r w:rsidRPr="00BF449E">
        <w:rPr>
          <w:i/>
        </w:rPr>
        <w:t xml:space="preserve"> национальност</w:t>
      </w:r>
      <w:r w:rsidR="00376904">
        <w:rPr>
          <w:i/>
        </w:rPr>
        <w:t>ей</w:t>
      </w:r>
      <w:r w:rsidRPr="00BF449E">
        <w:rPr>
          <w:i/>
        </w:rPr>
        <w:t>,  через знакомство с их культурой, традициями, обычаями.</w:t>
      </w:r>
    </w:p>
    <w:p w14:paraId="133BD76A" w14:textId="77777777" w:rsidR="0093490E" w:rsidRPr="00BF449E" w:rsidRDefault="0093490E" w:rsidP="00614B2F">
      <w:pPr>
        <w:spacing w:line="276" w:lineRule="auto"/>
        <w:ind w:firstLine="426"/>
        <w:rPr>
          <w:i/>
        </w:rPr>
      </w:pPr>
      <w:r w:rsidRPr="00BF449E">
        <w:rPr>
          <w:i/>
        </w:rPr>
        <w:t>5.</w:t>
      </w:r>
      <w:r w:rsidRPr="00BF449E">
        <w:rPr>
          <w:i/>
        </w:rPr>
        <w:tab/>
        <w:t>Формировать чувство гордости за культурное наследие родного края. Вызывать интерес к произведениям  местных поэтов, художников</w:t>
      </w:r>
      <w:r w:rsidR="00FA6753">
        <w:rPr>
          <w:i/>
        </w:rPr>
        <w:t>.</w:t>
      </w:r>
    </w:p>
    <w:p w14:paraId="79C3C669" w14:textId="79F8B0DE" w:rsidR="0093490E" w:rsidRPr="005C29C8" w:rsidRDefault="0093490E" w:rsidP="00614B2F">
      <w:pPr>
        <w:spacing w:line="276" w:lineRule="auto"/>
        <w:ind w:firstLine="426"/>
        <w:rPr>
          <w:i/>
        </w:rPr>
      </w:pPr>
      <w:r w:rsidRPr="00BF449E">
        <w:rPr>
          <w:i/>
        </w:rPr>
        <w:t>6.</w:t>
      </w:r>
      <w:r w:rsidRPr="00FA6753">
        <w:rPr>
          <w:i/>
          <w:color w:val="FF0000"/>
        </w:rPr>
        <w:tab/>
      </w:r>
      <w:r w:rsidRPr="005C29C8">
        <w:rPr>
          <w:i/>
        </w:rPr>
        <w:t>Помогать ориентироваться в многообразии предметов материальной культуры. Углублять представления детей о народных промыслах региона</w:t>
      </w:r>
      <w:r w:rsidR="00376904">
        <w:rPr>
          <w:i/>
        </w:rPr>
        <w:t>.</w:t>
      </w:r>
    </w:p>
    <w:p w14:paraId="669FA03B" w14:textId="77777777" w:rsidR="0093490E" w:rsidRPr="00BF449E" w:rsidRDefault="0093490E" w:rsidP="00614B2F">
      <w:pPr>
        <w:spacing w:line="276" w:lineRule="auto"/>
        <w:ind w:firstLine="426"/>
        <w:rPr>
          <w:i/>
        </w:rPr>
      </w:pPr>
      <w:r w:rsidRPr="00BF449E">
        <w:rPr>
          <w:i/>
        </w:rPr>
        <w:t>7.</w:t>
      </w:r>
      <w:r w:rsidRPr="00BF449E">
        <w:rPr>
          <w:i/>
        </w:rPr>
        <w:tab/>
        <w:t>Способствовать развитию интереса к родному краю, городу в котором мы живем, к взаимоотношениям  людей и природы, предметам культуры</w:t>
      </w:r>
      <w:r w:rsidR="00FA6753">
        <w:rPr>
          <w:i/>
        </w:rPr>
        <w:t>.</w:t>
      </w:r>
    </w:p>
    <w:p w14:paraId="14D2DB77" w14:textId="77777777" w:rsidR="0093490E" w:rsidRPr="00BF449E" w:rsidRDefault="0093490E" w:rsidP="00614B2F">
      <w:pPr>
        <w:spacing w:line="276" w:lineRule="auto"/>
        <w:ind w:firstLine="426"/>
        <w:rPr>
          <w:i/>
        </w:rPr>
      </w:pPr>
      <w:r w:rsidRPr="00BF449E">
        <w:rPr>
          <w:i/>
        </w:rPr>
        <w:t>8.</w:t>
      </w:r>
      <w:r w:rsidRPr="00BF449E">
        <w:rPr>
          <w:i/>
        </w:rPr>
        <w:tab/>
        <w:t xml:space="preserve"> Воспитывать чувство любви и гордости за свой город. Подвести детей к пониманию того, что история родного города неразрывно связано с историей России.</w:t>
      </w:r>
    </w:p>
    <w:p w14:paraId="783A2A83" w14:textId="77777777" w:rsidR="0093490E" w:rsidRPr="00BF449E" w:rsidRDefault="0093490E" w:rsidP="00614B2F">
      <w:pPr>
        <w:spacing w:line="276" w:lineRule="auto"/>
        <w:ind w:firstLine="426"/>
        <w:rPr>
          <w:i/>
        </w:rPr>
      </w:pPr>
      <w:r w:rsidRPr="00BF449E">
        <w:rPr>
          <w:i/>
        </w:rPr>
        <w:lastRenderedPageBreak/>
        <w:t>9.</w:t>
      </w:r>
      <w:r w:rsidRPr="00BF449E">
        <w:rPr>
          <w:i/>
        </w:rPr>
        <w:tab/>
        <w:t>Воспитывать трудолюбие, уважительное отношение к труду, формирование бережного отношения к результатам труда. Способствовать развитию интереса к промышленности региона, его ресурсам и значимости ресурсов для экономики страны.</w:t>
      </w:r>
    </w:p>
    <w:p w14:paraId="6A7DCBF6" w14:textId="77777777" w:rsidR="0093490E" w:rsidRDefault="00FA6753" w:rsidP="00614B2F">
      <w:pPr>
        <w:spacing w:line="276" w:lineRule="auto"/>
        <w:ind w:firstLine="426"/>
        <w:rPr>
          <w:i/>
        </w:rPr>
      </w:pPr>
      <w:r>
        <w:rPr>
          <w:i/>
        </w:rPr>
        <w:t>10.</w:t>
      </w:r>
      <w:r w:rsidRPr="00FA6753">
        <w:rPr>
          <w:i/>
        </w:rPr>
        <w:t xml:space="preserve"> </w:t>
      </w:r>
      <w:r w:rsidR="0093490E" w:rsidRPr="00BF449E">
        <w:rPr>
          <w:i/>
        </w:rPr>
        <w:t>Воспитывать нравственные чувства, уважительного отношения к старшим, родителям, младшим.</w:t>
      </w:r>
    </w:p>
    <w:p w14:paraId="77069D9E" w14:textId="77777777" w:rsidR="00A05D8D" w:rsidRPr="00AD358E" w:rsidRDefault="00A05D8D" w:rsidP="00614B2F">
      <w:pPr>
        <w:spacing w:line="276" w:lineRule="auto"/>
        <w:ind w:firstLine="426"/>
        <w:jc w:val="both"/>
        <w:rPr>
          <w:i/>
        </w:rPr>
      </w:pPr>
      <w:r w:rsidRPr="00AD358E">
        <w:rPr>
          <w:b/>
          <w:i/>
        </w:rPr>
        <w:t xml:space="preserve">- использование </w:t>
      </w:r>
      <w:proofErr w:type="spellStart"/>
      <w:r w:rsidRPr="00AD358E">
        <w:rPr>
          <w:b/>
          <w:i/>
        </w:rPr>
        <w:t>здоровьесберегающих</w:t>
      </w:r>
      <w:proofErr w:type="spellEnd"/>
      <w:r w:rsidRPr="00AD358E">
        <w:rPr>
          <w:b/>
          <w:i/>
        </w:rPr>
        <w:t xml:space="preserve"> технологий,</w:t>
      </w:r>
      <w:r w:rsidRPr="00AD358E">
        <w:rPr>
          <w:i/>
        </w:rPr>
        <w:t xml:space="preserve"> направленных на сохранение и укрепление здоровья воспитанников, формирование основ культуры </w:t>
      </w:r>
      <w:proofErr w:type="spellStart"/>
      <w:r w:rsidRPr="00AD358E">
        <w:rPr>
          <w:i/>
        </w:rPr>
        <w:t>здоровья</w:t>
      </w:r>
      <w:r w:rsidR="0093490E">
        <w:rPr>
          <w:i/>
        </w:rPr>
        <w:t>и</w:t>
      </w:r>
      <w:proofErr w:type="spellEnd"/>
      <w:r w:rsidR="0093490E">
        <w:rPr>
          <w:i/>
        </w:rPr>
        <w:t xml:space="preserve"> безопасности жизнедеятельности</w:t>
      </w:r>
      <w:r w:rsidRPr="00AD358E">
        <w:rPr>
          <w:i/>
        </w:rPr>
        <w:t xml:space="preserve"> дошкольников, на развитие потребности в двигательной активности, на развитие эмоционально-волевой сферы, морально-нравственных качеств личности и формирование элементарных представлений о здоровом образе жизни. </w:t>
      </w:r>
    </w:p>
    <w:p w14:paraId="53D99CE6" w14:textId="77777777" w:rsidR="00A05D8D" w:rsidRDefault="00A05D8D" w:rsidP="00614B2F">
      <w:pPr>
        <w:spacing w:line="276" w:lineRule="auto"/>
        <w:ind w:firstLine="426"/>
        <w:jc w:val="both"/>
        <w:rPr>
          <w:i/>
        </w:rPr>
      </w:pPr>
      <w:r>
        <w:rPr>
          <w:i/>
        </w:rPr>
        <w:t xml:space="preserve">- </w:t>
      </w:r>
      <w:r w:rsidRPr="00F54152">
        <w:rPr>
          <w:b/>
          <w:i/>
        </w:rPr>
        <w:t>Развитие  у  детей    познавательной  активности,  любознательности, нешаблонного мышления,  технического творчества</w:t>
      </w:r>
      <w:r w:rsidRPr="00F54152">
        <w:rPr>
          <w:b/>
          <w:bCs/>
          <w:i/>
          <w:iCs/>
        </w:rPr>
        <w:t xml:space="preserve"> на основе внедрен</w:t>
      </w:r>
      <w:r w:rsidR="00FA6753">
        <w:rPr>
          <w:b/>
          <w:bCs/>
          <w:i/>
          <w:iCs/>
        </w:rPr>
        <w:t xml:space="preserve">ия образовательной </w:t>
      </w:r>
      <w:r w:rsidR="00FA6753">
        <w:rPr>
          <w:b/>
          <w:bCs/>
          <w:i/>
          <w:iCs/>
          <w:lang w:val="en-US"/>
        </w:rPr>
        <w:t>STEAM</w:t>
      </w:r>
      <w:r w:rsidRPr="00F54152">
        <w:rPr>
          <w:b/>
          <w:bCs/>
          <w:i/>
          <w:iCs/>
        </w:rPr>
        <w:t xml:space="preserve"> – технологии</w:t>
      </w:r>
      <w:r w:rsidRPr="00E67C7A">
        <w:rPr>
          <w:bCs/>
          <w:i/>
          <w:iCs/>
        </w:rPr>
        <w:t xml:space="preserve"> в воспитательно-образовательный процесс, </w:t>
      </w:r>
      <w:r>
        <w:rPr>
          <w:bCs/>
          <w:i/>
          <w:iCs/>
        </w:rPr>
        <w:t xml:space="preserve">посредством </w:t>
      </w:r>
      <w:r w:rsidRPr="00E67C7A">
        <w:rPr>
          <w:i/>
        </w:rPr>
        <w:t>интеграции ее в решение программных задач по всем образовательным областям</w:t>
      </w:r>
      <w:r>
        <w:rPr>
          <w:i/>
        </w:rPr>
        <w:t xml:space="preserve">, </w:t>
      </w:r>
      <w:r w:rsidR="00E26652">
        <w:rPr>
          <w:i/>
        </w:rPr>
        <w:t xml:space="preserve">а также </w:t>
      </w:r>
      <w:r w:rsidRPr="00E67C7A">
        <w:rPr>
          <w:i/>
        </w:rPr>
        <w:t>в различных видах детской деятельности (коммуникативной, игровой, познавательно-ис</w:t>
      </w:r>
      <w:r>
        <w:rPr>
          <w:i/>
        </w:rPr>
        <w:t>следовательской, конструктивной</w:t>
      </w:r>
      <w:r w:rsidRPr="00E67C7A">
        <w:rPr>
          <w:i/>
        </w:rPr>
        <w:t>, двигательной и др</w:t>
      </w:r>
      <w:r>
        <w:rPr>
          <w:i/>
        </w:rPr>
        <w:t>.) в течение дня.</w:t>
      </w:r>
      <w:r w:rsidRPr="00C34CF1">
        <w:rPr>
          <w:b/>
          <w:i/>
        </w:rPr>
        <w:t xml:space="preserve"> </w:t>
      </w:r>
      <w:r w:rsidRPr="00FA6753">
        <w:rPr>
          <w:i/>
        </w:rPr>
        <w:t>В</w:t>
      </w:r>
      <w:r w:rsidRPr="00617B63">
        <w:rPr>
          <w:i/>
        </w:rPr>
        <w:t>оспитание творческой и целеустремленной  личности, способной самостоятельно ставить перед собой задачи и находить оригинальные способы решения.</w:t>
      </w:r>
    </w:p>
    <w:p w14:paraId="5E650FF9" w14:textId="77777777" w:rsidR="00A05D8D" w:rsidRPr="006B1D02" w:rsidRDefault="00A05D8D" w:rsidP="00614B2F">
      <w:pPr>
        <w:spacing w:line="276" w:lineRule="auto"/>
        <w:ind w:firstLine="426"/>
        <w:jc w:val="both"/>
        <w:rPr>
          <w:b/>
          <w:i/>
        </w:rPr>
      </w:pPr>
      <w:r w:rsidRPr="006B1D02">
        <w:rPr>
          <w:b/>
          <w:i/>
        </w:rPr>
        <w:t xml:space="preserve">Задачи: </w:t>
      </w:r>
    </w:p>
    <w:p w14:paraId="6622BD4A" w14:textId="77777777" w:rsidR="00A05D8D" w:rsidRPr="006B1D02" w:rsidRDefault="00A05D8D" w:rsidP="00614B2F">
      <w:pPr>
        <w:pStyle w:val="aff1"/>
        <w:numPr>
          <w:ilvl w:val="0"/>
          <w:numId w:val="36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D02">
        <w:rPr>
          <w:rFonts w:ascii="Times New Roman" w:hAnsi="Times New Roman" w:cs="Times New Roman"/>
          <w:i/>
          <w:sz w:val="24"/>
          <w:szCs w:val="24"/>
        </w:rPr>
        <w:t>Развитие индивидуальных способностей ребенка;</w:t>
      </w:r>
    </w:p>
    <w:p w14:paraId="5DC4A70F" w14:textId="77777777" w:rsidR="00A05D8D" w:rsidRPr="000F3DF7" w:rsidRDefault="00A05D8D" w:rsidP="00614B2F">
      <w:pPr>
        <w:pStyle w:val="aff1"/>
        <w:numPr>
          <w:ilvl w:val="0"/>
          <w:numId w:val="36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F7">
        <w:rPr>
          <w:rFonts w:ascii="Times New Roman" w:hAnsi="Times New Roman" w:cs="Times New Roman"/>
          <w:i/>
          <w:sz w:val="24"/>
          <w:szCs w:val="24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14:paraId="5C49C8DC" w14:textId="77777777" w:rsidR="00A05D8D" w:rsidRPr="006B1D02" w:rsidRDefault="00A05D8D" w:rsidP="00614B2F">
      <w:pPr>
        <w:pStyle w:val="aff1"/>
        <w:numPr>
          <w:ilvl w:val="0"/>
          <w:numId w:val="36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D02">
        <w:rPr>
          <w:rFonts w:ascii="Times New Roman" w:hAnsi="Times New Roman" w:cs="Times New Roman"/>
          <w:i/>
          <w:sz w:val="24"/>
          <w:szCs w:val="24"/>
        </w:rPr>
        <w:t>Развивать познавательную активность детей, воображение, фантазию и творческую инициативу;</w:t>
      </w:r>
    </w:p>
    <w:p w14:paraId="15AB74AB" w14:textId="77777777" w:rsidR="00A05D8D" w:rsidRPr="006B1D02" w:rsidRDefault="00A05D8D" w:rsidP="00614B2F">
      <w:pPr>
        <w:pStyle w:val="aff1"/>
        <w:numPr>
          <w:ilvl w:val="0"/>
          <w:numId w:val="36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D02">
        <w:rPr>
          <w:rFonts w:ascii="Times New Roman" w:hAnsi="Times New Roman" w:cs="Times New Roman"/>
          <w:i/>
          <w:sz w:val="24"/>
          <w:szCs w:val="24"/>
        </w:rPr>
        <w:t>Развивать диалогическую и монологическую речь, расширять  словарный запас.</w:t>
      </w:r>
    </w:p>
    <w:p w14:paraId="6DA7884E" w14:textId="77777777" w:rsidR="00A05D8D" w:rsidRPr="006B1D02" w:rsidRDefault="00A05D8D" w:rsidP="00614B2F">
      <w:pPr>
        <w:pStyle w:val="aff1"/>
        <w:numPr>
          <w:ilvl w:val="0"/>
          <w:numId w:val="36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D02">
        <w:rPr>
          <w:rFonts w:ascii="Times New Roman" w:hAnsi="Times New Roman" w:cs="Times New Roman"/>
          <w:i/>
          <w:sz w:val="24"/>
          <w:szCs w:val="24"/>
        </w:rPr>
        <w:t>Совершенствовать коммуникативные навыки детей при работе в паре, коллективе, распределении обязанностей;</w:t>
      </w:r>
    </w:p>
    <w:p w14:paraId="4F24FD6A" w14:textId="77777777" w:rsidR="00A05D8D" w:rsidRPr="006B1D02" w:rsidRDefault="00A05D8D" w:rsidP="00614B2F">
      <w:pPr>
        <w:pStyle w:val="aff1"/>
        <w:numPr>
          <w:ilvl w:val="0"/>
          <w:numId w:val="36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D02">
        <w:rPr>
          <w:rFonts w:ascii="Times New Roman" w:hAnsi="Times New Roman" w:cs="Times New Roman"/>
          <w:i/>
          <w:sz w:val="24"/>
          <w:szCs w:val="24"/>
        </w:rPr>
        <w:t>Развитие кругозора и культуры;</w:t>
      </w:r>
    </w:p>
    <w:p w14:paraId="591AA6B2" w14:textId="77777777" w:rsidR="00A05D8D" w:rsidRPr="00C34CF1" w:rsidRDefault="00A05D8D" w:rsidP="00614B2F">
      <w:pPr>
        <w:pStyle w:val="aff1"/>
        <w:numPr>
          <w:ilvl w:val="0"/>
          <w:numId w:val="36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D02">
        <w:rPr>
          <w:rFonts w:ascii="Times New Roman" w:hAnsi="Times New Roman" w:cs="Times New Roman"/>
          <w:i/>
          <w:sz w:val="24"/>
          <w:szCs w:val="24"/>
        </w:rPr>
        <w:t xml:space="preserve">Формировать  предпосылки  учебной деятельности: умение и желание трудиться, выполнять задания в соответствии с инструкцией и  поставленной целью, доводить начатое дело  до конца, планировать будущую работу. </w:t>
      </w:r>
    </w:p>
    <w:p w14:paraId="6E79D6AC" w14:textId="77777777" w:rsidR="00A05D8D" w:rsidRDefault="00A05D8D" w:rsidP="00614B2F">
      <w:pPr>
        <w:tabs>
          <w:tab w:val="left" w:pos="142"/>
          <w:tab w:val="left" w:pos="426"/>
        </w:tabs>
        <w:spacing w:line="276" w:lineRule="auto"/>
        <w:jc w:val="both"/>
        <w:rPr>
          <w:color w:val="FF0000"/>
        </w:rPr>
      </w:pPr>
    </w:p>
    <w:p w14:paraId="532D86C9" w14:textId="77777777" w:rsidR="002C1F2D" w:rsidRDefault="002C1F2D" w:rsidP="00614B2F">
      <w:pPr>
        <w:spacing w:line="276" w:lineRule="auto"/>
        <w:jc w:val="both"/>
        <w:rPr>
          <w:color w:val="FF0000"/>
        </w:rPr>
      </w:pPr>
    </w:p>
    <w:p w14:paraId="1498A211" w14:textId="77777777" w:rsidR="000F3DF7" w:rsidRPr="000F3DF7" w:rsidRDefault="002C1F2D" w:rsidP="00614B2F">
      <w:pPr>
        <w:pStyle w:val="aff1"/>
        <w:numPr>
          <w:ilvl w:val="1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F7">
        <w:rPr>
          <w:rFonts w:ascii="Times New Roman" w:hAnsi="Times New Roman" w:cs="Times New Roman"/>
          <w:b/>
          <w:sz w:val="24"/>
          <w:szCs w:val="24"/>
        </w:rPr>
        <w:t>Методологические принципы и подходы к формированию Программы воспитания</w:t>
      </w:r>
    </w:p>
    <w:p w14:paraId="3E8E1FDF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14:paraId="6D69829A" w14:textId="77777777" w:rsidR="00D6577F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</w:t>
      </w:r>
      <w:r w:rsidR="0015190A">
        <w:rPr>
          <w:color w:val="000000"/>
        </w:rPr>
        <w:t>, являющиеся фундаментальны</w:t>
      </w:r>
      <w:r w:rsidR="00D6577F">
        <w:rPr>
          <w:color w:val="000000"/>
        </w:rPr>
        <w:t>ми в дошкольной воспитательно-образовательной стратегии государства</w:t>
      </w:r>
      <w:r>
        <w:rPr>
          <w:color w:val="000000"/>
        </w:rPr>
        <w:t xml:space="preserve">: </w:t>
      </w:r>
    </w:p>
    <w:p w14:paraId="03C450ED" w14:textId="77777777" w:rsidR="000F3DF7" w:rsidRPr="000F3DF7" w:rsidRDefault="000F3DF7" w:rsidP="00614B2F">
      <w:pPr>
        <w:spacing w:line="276" w:lineRule="auto"/>
        <w:ind w:left="708" w:firstLine="1"/>
        <w:jc w:val="both"/>
        <w:rPr>
          <w:color w:val="000000"/>
        </w:rPr>
      </w:pPr>
      <w:r w:rsidRPr="000F3DF7">
        <w:rPr>
          <w:color w:val="000000"/>
        </w:rPr>
        <w:t xml:space="preserve">- развитие субъектности и личности ребенка в деятельности; </w:t>
      </w:r>
    </w:p>
    <w:p w14:paraId="1D6134B2" w14:textId="77777777" w:rsidR="000F3DF7" w:rsidRPr="000F3DF7" w:rsidRDefault="000F3DF7" w:rsidP="00614B2F">
      <w:pPr>
        <w:spacing w:line="276" w:lineRule="auto"/>
        <w:ind w:left="708" w:firstLine="1"/>
        <w:jc w:val="both"/>
        <w:rPr>
          <w:color w:val="000000"/>
        </w:rPr>
      </w:pPr>
      <w:r w:rsidRPr="000F3DF7">
        <w:rPr>
          <w:color w:val="000000"/>
        </w:rPr>
        <w:t xml:space="preserve">- личностно-ориентированной педагогики сотрудничества; </w:t>
      </w:r>
    </w:p>
    <w:p w14:paraId="352F44AA" w14:textId="77777777" w:rsidR="000F3DF7" w:rsidRPr="000F3DF7" w:rsidRDefault="000F3DF7" w:rsidP="00614B2F">
      <w:pPr>
        <w:spacing w:line="276" w:lineRule="auto"/>
        <w:ind w:left="708" w:firstLine="1"/>
        <w:jc w:val="both"/>
        <w:rPr>
          <w:color w:val="000000"/>
        </w:rPr>
      </w:pPr>
      <w:r w:rsidRPr="000F3DF7">
        <w:rPr>
          <w:color w:val="000000"/>
        </w:rPr>
        <w:t xml:space="preserve">- развитие личности ребенка в контексте сохранения его индивидуальности; </w:t>
      </w:r>
    </w:p>
    <w:p w14:paraId="716A09D8" w14:textId="77777777" w:rsidR="000F3DF7" w:rsidRPr="000F3DF7" w:rsidRDefault="000F3DF7" w:rsidP="00614B2F">
      <w:pPr>
        <w:spacing w:line="276" w:lineRule="auto"/>
        <w:ind w:left="708" w:firstLine="1"/>
        <w:jc w:val="both"/>
        <w:rPr>
          <w:color w:val="000000"/>
        </w:rPr>
      </w:pPr>
      <w:r w:rsidRPr="000F3DF7">
        <w:rPr>
          <w:color w:val="000000"/>
        </w:rPr>
        <w:t xml:space="preserve">- духовно-нравственное, ценностное и смысловое содержания воспитания; </w:t>
      </w:r>
    </w:p>
    <w:p w14:paraId="0C088661" w14:textId="77777777" w:rsidR="000F3DF7" w:rsidRPr="000F3DF7" w:rsidRDefault="000F3DF7" w:rsidP="00614B2F">
      <w:pPr>
        <w:spacing w:line="276" w:lineRule="auto"/>
        <w:ind w:firstLine="709"/>
        <w:jc w:val="both"/>
        <w:rPr>
          <w:color w:val="000000"/>
        </w:rPr>
      </w:pPr>
      <w:r w:rsidRPr="000F3DF7">
        <w:rPr>
          <w:color w:val="000000"/>
        </w:rPr>
        <w:lastRenderedPageBreak/>
        <w:t xml:space="preserve">- идея о личностном смысле и ценности воспитания, о сущности детства как </w:t>
      </w:r>
      <w:proofErr w:type="spellStart"/>
      <w:r w:rsidRPr="000F3DF7">
        <w:rPr>
          <w:color w:val="000000"/>
        </w:rPr>
        <w:t>сензитивном</w:t>
      </w:r>
      <w:proofErr w:type="spellEnd"/>
      <w:r w:rsidRPr="000F3DF7">
        <w:rPr>
          <w:color w:val="000000"/>
        </w:rPr>
        <w:t xml:space="preserve"> периоде воспитания; </w:t>
      </w:r>
    </w:p>
    <w:p w14:paraId="3E17E1B9" w14:textId="77777777" w:rsidR="000F3DF7" w:rsidRDefault="000F3DF7" w:rsidP="00614B2F">
      <w:pPr>
        <w:spacing w:line="276" w:lineRule="auto"/>
        <w:ind w:firstLine="709"/>
        <w:jc w:val="both"/>
        <w:rPr>
          <w:color w:val="000000"/>
        </w:rPr>
      </w:pPr>
      <w:r w:rsidRPr="000F3DF7">
        <w:rPr>
          <w:color w:val="000000"/>
        </w:rPr>
        <w:t>- теории об амплификации (обогащении) развития ребёнка средствами разных «специфиче</w:t>
      </w:r>
      <w:r>
        <w:rPr>
          <w:color w:val="000000"/>
        </w:rPr>
        <w:t>ски детских видов деятельности»:</w:t>
      </w:r>
      <w:r w:rsidRPr="000F3DF7">
        <w:rPr>
          <w:color w:val="000000"/>
        </w:rPr>
        <w:t xml:space="preserve"> </w:t>
      </w:r>
    </w:p>
    <w:p w14:paraId="353B4FAC" w14:textId="77777777" w:rsidR="00D6577F" w:rsidRDefault="00D6577F" w:rsidP="00614B2F">
      <w:pPr>
        <w:spacing w:line="276" w:lineRule="auto"/>
        <w:ind w:firstLine="709"/>
        <w:jc w:val="both"/>
      </w:pPr>
      <w:r>
        <w:t xml:space="preserve">- </w:t>
      </w:r>
      <w:r w:rsidRPr="00204C29">
        <w:t>игровая (сюжетно-ролевая игра, игра с правилами и другие виды игры),</w:t>
      </w:r>
    </w:p>
    <w:p w14:paraId="3F6C4EAE" w14:textId="77777777" w:rsidR="002C1F2D" w:rsidRPr="000F3DF7" w:rsidRDefault="000F3DF7" w:rsidP="00614B2F">
      <w:pPr>
        <w:spacing w:line="276" w:lineRule="auto"/>
        <w:ind w:firstLine="709"/>
        <w:jc w:val="both"/>
      </w:pPr>
      <w:r>
        <w:t>-</w:t>
      </w:r>
      <w:r w:rsidR="00D6577F" w:rsidRPr="00204C29">
        <w:t xml:space="preserve"> познавательно-исследовательская (исследование и познание природного и социального</w:t>
      </w:r>
      <w:r w:rsidR="00D6577F">
        <w:t xml:space="preserve"> </w:t>
      </w:r>
      <w:r w:rsidR="00D6577F" w:rsidRPr="00204C29">
        <w:t>миров в процессе наблюдения и взаимодействия с ними), а также такими видами</w:t>
      </w:r>
      <w:r w:rsidR="00D6577F">
        <w:t xml:space="preserve"> </w:t>
      </w:r>
      <w:r w:rsidR="00D6577F" w:rsidRPr="00204C29">
        <w:t>активности ребенка, как:</w:t>
      </w:r>
      <w:r>
        <w:t xml:space="preserve"> </w:t>
      </w:r>
      <w:r w:rsidR="00D6577F" w:rsidRPr="00204C29">
        <w:t>восприятие художественной литературы и фольклора,</w:t>
      </w:r>
      <w:r>
        <w:t xml:space="preserve"> </w:t>
      </w:r>
      <w:r w:rsidR="00D6577F">
        <w:t>коммуникативная деятельность</w:t>
      </w:r>
      <w:r>
        <w:t xml:space="preserve">, </w:t>
      </w:r>
      <w:r w:rsidR="00D6577F" w:rsidRPr="00204C29">
        <w:t>самообслуживание и элементарный бытовой</w:t>
      </w:r>
      <w:r>
        <w:t xml:space="preserve"> труд (в помещении и на улице), </w:t>
      </w:r>
      <w:r w:rsidR="00D6577F" w:rsidRPr="00204C29">
        <w:t>конструирование из разного материала, включая конструкторы, модули, бумагу,</w:t>
      </w:r>
      <w:r w:rsidR="00D6577F">
        <w:t xml:space="preserve"> </w:t>
      </w:r>
      <w:r>
        <w:t xml:space="preserve">природный и иной материал, </w:t>
      </w:r>
      <w:r w:rsidR="00D6577F" w:rsidRPr="00204C29">
        <w:t xml:space="preserve">изобразительная </w:t>
      </w:r>
      <w:r>
        <w:t xml:space="preserve">(рисование, лепка, аппликация), </w:t>
      </w:r>
      <w:r w:rsidR="00D6577F" w:rsidRPr="00204C29">
        <w:t>музыкальная (восприятие и понимание смысла музыкальных произведений, пение,</w:t>
      </w:r>
      <w:r w:rsidR="00D6577F">
        <w:t xml:space="preserve"> </w:t>
      </w:r>
      <w:r w:rsidR="00D6577F" w:rsidRPr="00204C29">
        <w:t>музыкально-ритмические движения, игры на детских музыкальных инструментах),</w:t>
      </w:r>
      <w:r>
        <w:t xml:space="preserve"> </w:t>
      </w:r>
      <w:r w:rsidR="00D6577F" w:rsidRPr="00204C29">
        <w:t>двигательная (овладение основными движениями) формы активности ребенка.</w:t>
      </w:r>
    </w:p>
    <w:p w14:paraId="391330D8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воспитания руководствуется принципами ДОО, определенными ФГОС ДО</w:t>
      </w:r>
      <w:r w:rsidR="00E26652">
        <w:rPr>
          <w:color w:val="000000"/>
        </w:rPr>
        <w:t>, которые</w:t>
      </w:r>
      <w:r w:rsidR="009E3A6D">
        <w:rPr>
          <w:color w:val="000000"/>
        </w:rPr>
        <w:t xml:space="preserve"> подробно представлены в ООП ДО.</w:t>
      </w:r>
    </w:p>
    <w:p w14:paraId="30459AD2" w14:textId="77777777" w:rsidR="002C1F2D" w:rsidRDefault="002C1F2D" w:rsidP="00614B2F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Программа построена на основе духовно-нравственных и социокультурных ценностей и принятых в обществе правил, и норм поведения в интересах человека, семьи, общества и опирается на следующие </w:t>
      </w:r>
      <w:r>
        <w:rPr>
          <w:b/>
          <w:color w:val="000000"/>
        </w:rPr>
        <w:t>принципы:</w:t>
      </w:r>
    </w:p>
    <w:p w14:paraId="795147A6" w14:textId="77777777" w:rsidR="002C1F2D" w:rsidRDefault="002C1F2D" w:rsidP="00614B2F">
      <w:pPr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iCs/>
          <w:color w:val="000000"/>
          <w:spacing w:val="-2"/>
        </w:rPr>
      </w:pPr>
      <w:r>
        <w:rPr>
          <w:b/>
          <w:color w:val="000000"/>
        </w:rPr>
        <w:t xml:space="preserve">принцип гуманизма. </w:t>
      </w:r>
      <w:r>
        <w:rPr>
          <w:color w:val="000000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3E369195" w14:textId="77777777" w:rsidR="002C1F2D" w:rsidRDefault="002C1F2D" w:rsidP="00614B2F">
      <w:pPr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</w:rPr>
      </w:pPr>
      <w:r>
        <w:rPr>
          <w:b/>
          <w:bCs/>
          <w:iCs/>
          <w:color w:val="000000"/>
          <w:spacing w:val="-2"/>
        </w:rPr>
        <w:t>принцип ценностного единства и совместности.</w:t>
      </w:r>
      <w:r>
        <w:rPr>
          <w:color w:val="000000"/>
        </w:rPr>
        <w:t xml:space="preserve"> Единство ценностей и смыслов воспитания, разделяемых всеми участниками</w:t>
      </w:r>
      <w:r>
        <w:rPr>
          <w:color w:val="000000"/>
          <w:spacing w:val="-2"/>
        </w:rPr>
        <w:t xml:space="preserve"> образовательных отношений, </w:t>
      </w:r>
      <w:r>
        <w:rPr>
          <w:color w:val="000000"/>
        </w:rPr>
        <w:t>содействие, сотворчество и сопереживание, взаимопонимание и взаимное уважение</w:t>
      </w:r>
      <w:r>
        <w:rPr>
          <w:color w:val="000000"/>
          <w:spacing w:val="-2"/>
        </w:rPr>
        <w:t>;</w:t>
      </w:r>
    </w:p>
    <w:p w14:paraId="4E7BD8B8" w14:textId="77777777" w:rsidR="002C1F2D" w:rsidRDefault="002C1F2D" w:rsidP="00614B2F">
      <w:pPr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принцип общего культурного образования. </w:t>
      </w:r>
      <w:r>
        <w:rPr>
          <w:color w:val="000000"/>
        </w:rPr>
        <w:t xml:space="preserve">Воспитание основывается на культуре </w:t>
      </w:r>
      <w:r>
        <w:rPr>
          <w:color w:val="000000"/>
        </w:rPr>
        <w:br/>
        <w:t>и традициях России, включая культурные особенности региона;</w:t>
      </w:r>
    </w:p>
    <w:p w14:paraId="0035F1A6" w14:textId="77777777" w:rsidR="002C1F2D" w:rsidRDefault="002C1F2D" w:rsidP="00614B2F">
      <w:pPr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color w:val="000000"/>
        </w:rPr>
      </w:pPr>
      <w:r>
        <w:rPr>
          <w:b/>
          <w:color w:val="000000"/>
        </w:rPr>
        <w:t>принцип следования нравственному примеру.</w:t>
      </w:r>
      <w:r>
        <w:rPr>
          <w:color w:val="000000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308428E0" w14:textId="77777777" w:rsidR="002C1F2D" w:rsidRDefault="002C1F2D" w:rsidP="00614B2F">
      <w:pPr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принципы безопасной жизнедеятельности.</w:t>
      </w:r>
      <w:r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14:paraId="5920DC5C" w14:textId="77777777" w:rsidR="002C1F2D" w:rsidRDefault="002C1F2D" w:rsidP="00614B2F">
      <w:pPr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принцип совместной деятельности ребенка и взрослого.</w:t>
      </w:r>
      <w:r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14:paraId="5CB2AC7B" w14:textId="77777777" w:rsidR="002C1F2D" w:rsidRDefault="002C1F2D" w:rsidP="00614B2F">
      <w:pPr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принцип инклюзивности. </w:t>
      </w:r>
      <w:r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4D8FDC93" w14:textId="77777777" w:rsidR="002C1F2D" w:rsidRDefault="002C1F2D" w:rsidP="00614B2F">
      <w:pPr>
        <w:spacing w:line="276" w:lineRule="auto"/>
        <w:ind w:firstLine="709"/>
        <w:jc w:val="both"/>
      </w:pPr>
      <w:r>
        <w:rPr>
          <w:color w:val="000000"/>
        </w:rPr>
        <w:t>Данные принципы реализуются в укладе ДОО, включающем воспитывающие среды, общности, культурные практики, совместную деятельность и события.</w:t>
      </w:r>
    </w:p>
    <w:p w14:paraId="230DD0D7" w14:textId="77777777" w:rsidR="00AD358E" w:rsidRPr="003752B3" w:rsidRDefault="00AD358E" w:rsidP="00614B2F">
      <w:pPr>
        <w:spacing w:line="276" w:lineRule="auto"/>
        <w:ind w:firstLine="720"/>
        <w:jc w:val="both"/>
        <w:rPr>
          <w:i/>
        </w:rPr>
      </w:pPr>
      <w:r w:rsidRPr="00B377F4">
        <w:t xml:space="preserve">Обязательными условиями решения задач в </w:t>
      </w:r>
      <w:r w:rsidRPr="00B377F4">
        <w:rPr>
          <w:b/>
        </w:rPr>
        <w:t>части Программы, формируемой участниками образовательных отношений,</w:t>
      </w:r>
      <w:r w:rsidRPr="00B377F4">
        <w:t xml:space="preserve"> является реализация </w:t>
      </w:r>
      <w:r w:rsidRPr="00B377F4">
        <w:rPr>
          <w:i/>
        </w:rPr>
        <w:t xml:space="preserve">индивидуального подхода и </w:t>
      </w:r>
      <w:r w:rsidRPr="003752B3">
        <w:rPr>
          <w:i/>
        </w:rPr>
        <w:t xml:space="preserve">следующих принципов: </w:t>
      </w:r>
    </w:p>
    <w:p w14:paraId="64118EFC" w14:textId="77777777" w:rsidR="00AD358E" w:rsidRPr="003752B3" w:rsidRDefault="00AD358E" w:rsidP="00614B2F">
      <w:pPr>
        <w:spacing w:line="276" w:lineRule="auto"/>
        <w:ind w:firstLine="720"/>
        <w:jc w:val="both"/>
        <w:rPr>
          <w:i/>
        </w:rPr>
      </w:pPr>
      <w:r w:rsidRPr="003752B3">
        <w:rPr>
          <w:i/>
        </w:rPr>
        <w:lastRenderedPageBreak/>
        <w:t>-</w:t>
      </w:r>
      <w:r w:rsidR="00FA6753" w:rsidRPr="00FA6753">
        <w:rPr>
          <w:i/>
        </w:rPr>
        <w:t xml:space="preserve"> </w:t>
      </w:r>
      <w:r w:rsidRPr="003752B3">
        <w:rPr>
          <w:i/>
        </w:rPr>
        <w:t xml:space="preserve">приоритета комплексного развития личности ребенка дошкольного возраста средствами </w:t>
      </w:r>
      <w:proofErr w:type="spellStart"/>
      <w:r w:rsidRPr="003752B3">
        <w:rPr>
          <w:i/>
        </w:rPr>
        <w:t>здоровьесбережения</w:t>
      </w:r>
      <w:proofErr w:type="spellEnd"/>
      <w:r w:rsidRPr="003752B3">
        <w:rPr>
          <w:i/>
        </w:rPr>
        <w:t>; охраны</w:t>
      </w:r>
      <w:r w:rsidR="00E0419C">
        <w:rPr>
          <w:i/>
        </w:rPr>
        <w:t xml:space="preserve"> и ценности</w:t>
      </w:r>
      <w:r w:rsidRPr="003752B3">
        <w:rPr>
          <w:i/>
        </w:rPr>
        <w:t xml:space="preserve"> здоровья и </w:t>
      </w:r>
      <w:r w:rsidR="00E0419C">
        <w:rPr>
          <w:i/>
        </w:rPr>
        <w:t>воспитания безопасности жизнедеятельности</w:t>
      </w:r>
      <w:r w:rsidRPr="003752B3">
        <w:rPr>
          <w:i/>
        </w:rPr>
        <w:t xml:space="preserve">; познавательного и творческого развития ребенка путем обновления подходов к обучению и развитию, посредством  внедрения инновационной образовательной </w:t>
      </w:r>
      <w:r w:rsidR="00FA6753">
        <w:rPr>
          <w:i/>
          <w:lang w:val="en-US"/>
        </w:rPr>
        <w:t>STEAM</w:t>
      </w:r>
      <w:r w:rsidR="00FA6753" w:rsidRPr="00FA6753">
        <w:rPr>
          <w:i/>
        </w:rPr>
        <w:t xml:space="preserve"> </w:t>
      </w:r>
      <w:r w:rsidRPr="003752B3">
        <w:rPr>
          <w:i/>
        </w:rPr>
        <w:t>-</w:t>
      </w:r>
      <w:r w:rsidR="00FA6753" w:rsidRPr="00FA6753">
        <w:rPr>
          <w:i/>
        </w:rPr>
        <w:t xml:space="preserve"> </w:t>
      </w:r>
      <w:r w:rsidRPr="003752B3">
        <w:rPr>
          <w:i/>
        </w:rPr>
        <w:t>технологии с целью создания  познавательной мотивации к обучению и развитию дошкольников, а  так же формированию</w:t>
      </w:r>
      <w:r w:rsidR="00E0419C">
        <w:rPr>
          <w:i/>
        </w:rPr>
        <w:t xml:space="preserve"> гуманной,</w:t>
      </w:r>
      <w:r w:rsidRPr="003752B3">
        <w:rPr>
          <w:i/>
        </w:rPr>
        <w:t xml:space="preserve"> творческой личности, с учетом новой социальной ситуации развития ребенка.</w:t>
      </w:r>
    </w:p>
    <w:p w14:paraId="10A7534F" w14:textId="77777777" w:rsidR="00AD358E" w:rsidRPr="00C033B3" w:rsidRDefault="00AD358E" w:rsidP="00614B2F">
      <w:pPr>
        <w:spacing w:line="276" w:lineRule="auto"/>
        <w:jc w:val="both"/>
        <w:rPr>
          <w:i/>
        </w:rPr>
      </w:pPr>
      <w:r w:rsidRPr="00C033B3">
        <w:rPr>
          <w:i/>
        </w:rPr>
        <w:t>- принцип вариативности - формирование умения осуществлять собственный выбор и систематическое предоставление детям возможности выбора;</w:t>
      </w:r>
    </w:p>
    <w:p w14:paraId="7E33B78A" w14:textId="77777777" w:rsidR="00AD358E" w:rsidRPr="00C033B3" w:rsidRDefault="00AD358E" w:rsidP="00614B2F">
      <w:pPr>
        <w:spacing w:line="276" w:lineRule="auto"/>
        <w:jc w:val="both"/>
        <w:rPr>
          <w:i/>
        </w:rPr>
      </w:pPr>
      <w:r w:rsidRPr="00C033B3">
        <w:rPr>
          <w:i/>
        </w:rPr>
        <w:t>- принцип психологической комфор</w:t>
      </w:r>
      <w:r w:rsidR="00FB6A11">
        <w:rPr>
          <w:i/>
        </w:rPr>
        <w:t>тности - создание предметно пространственной</w:t>
      </w:r>
      <w:r w:rsidRPr="00C033B3">
        <w:rPr>
          <w:i/>
        </w:rPr>
        <w:t xml:space="preserve"> среды, обеспечивающей снятие всех </w:t>
      </w:r>
      <w:proofErr w:type="spellStart"/>
      <w:r w:rsidRPr="00C033B3">
        <w:rPr>
          <w:i/>
        </w:rPr>
        <w:t>стрессообразующих</w:t>
      </w:r>
      <w:proofErr w:type="spellEnd"/>
      <w:r w:rsidRPr="00C033B3">
        <w:rPr>
          <w:i/>
        </w:rPr>
        <w:t xml:space="preserve"> факторов обучающего процесса;</w:t>
      </w:r>
    </w:p>
    <w:p w14:paraId="21153207" w14:textId="77777777" w:rsidR="00AD358E" w:rsidRPr="00C033B3" w:rsidRDefault="00AD358E" w:rsidP="00614B2F">
      <w:pPr>
        <w:spacing w:line="276" w:lineRule="auto"/>
        <w:jc w:val="both"/>
        <w:rPr>
          <w:i/>
        </w:rPr>
      </w:pPr>
      <w:r w:rsidRPr="00C033B3">
        <w:rPr>
          <w:i/>
        </w:rPr>
        <w:t>- последовательности - логическое построение процесса обучения от простого к сложному, от известного к неизвестному;</w:t>
      </w:r>
    </w:p>
    <w:p w14:paraId="452D0AFD" w14:textId="77777777" w:rsidR="00AD358E" w:rsidRPr="00C033B3" w:rsidRDefault="00AD358E" w:rsidP="00614B2F">
      <w:pPr>
        <w:spacing w:line="276" w:lineRule="auto"/>
        <w:jc w:val="both"/>
        <w:rPr>
          <w:i/>
        </w:rPr>
      </w:pPr>
      <w:r w:rsidRPr="00C033B3">
        <w:rPr>
          <w:i/>
        </w:rPr>
        <w:t>- принцип индивидуализации - учет желаний и интересов личности ребенка</w:t>
      </w:r>
      <w:r>
        <w:rPr>
          <w:i/>
        </w:rPr>
        <w:t>;</w:t>
      </w:r>
    </w:p>
    <w:p w14:paraId="6C0B5A95" w14:textId="77777777" w:rsidR="00AD358E" w:rsidRPr="00C033B3" w:rsidRDefault="00AD358E" w:rsidP="00614B2F">
      <w:pPr>
        <w:spacing w:line="276" w:lineRule="auto"/>
        <w:jc w:val="both"/>
        <w:rPr>
          <w:i/>
        </w:rPr>
      </w:pPr>
      <w:r w:rsidRPr="00C033B3">
        <w:rPr>
          <w:i/>
        </w:rPr>
        <w:t>- принцип творчества - процесс обучения ориентирован на приобретение детьми собственног</w:t>
      </w:r>
      <w:r>
        <w:rPr>
          <w:i/>
        </w:rPr>
        <w:t>о опыта творческой деятельности.</w:t>
      </w:r>
    </w:p>
    <w:p w14:paraId="0A9EFBB2" w14:textId="77777777" w:rsidR="002C1F2D" w:rsidRDefault="002C1F2D" w:rsidP="00614B2F">
      <w:pPr>
        <w:spacing w:line="276" w:lineRule="auto"/>
        <w:ind w:firstLine="709"/>
        <w:jc w:val="both"/>
      </w:pPr>
    </w:p>
    <w:p w14:paraId="102A8EFE" w14:textId="77777777" w:rsidR="002C1F2D" w:rsidRDefault="002C1F2D" w:rsidP="00614B2F">
      <w:pPr>
        <w:spacing w:line="276" w:lineRule="auto"/>
        <w:jc w:val="center"/>
      </w:pPr>
      <w:r>
        <w:rPr>
          <w:b/>
          <w:bCs/>
        </w:rPr>
        <w:t>1.2.1. Уклад образовательной организации</w:t>
      </w:r>
    </w:p>
    <w:p w14:paraId="4BBC6A02" w14:textId="77777777" w:rsidR="002C1F2D" w:rsidRDefault="002C1F2D" w:rsidP="00614B2F">
      <w:pPr>
        <w:spacing w:line="276" w:lineRule="auto"/>
        <w:jc w:val="both"/>
      </w:pPr>
    </w:p>
    <w:p w14:paraId="163BB05C" w14:textId="77777777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ДО, задающий культуру поведения сообществ, описывающий предметно-пространственную среду, </w:t>
      </w:r>
      <w:proofErr w:type="gramStart"/>
      <w:r>
        <w:t>деятельности  и</w:t>
      </w:r>
      <w:proofErr w:type="gramEnd"/>
      <w:r>
        <w:t xml:space="preserve"> социокультурный контекст.</w:t>
      </w:r>
    </w:p>
    <w:p w14:paraId="0AE986E7" w14:textId="77777777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  <w:r>
        <w:t xml:space="preserve"> </w:t>
      </w:r>
    </w:p>
    <w:p w14:paraId="3BE8F85A" w14:textId="77777777" w:rsidR="00FB6A11" w:rsidRDefault="00FB6A11" w:rsidP="00614B2F">
      <w:pPr>
        <w:shd w:val="clear" w:color="auto" w:fill="FFFFFF"/>
        <w:tabs>
          <w:tab w:val="left" w:pos="0"/>
        </w:tabs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>Каждая</w:t>
      </w:r>
      <w:r w:rsidRPr="0028693C">
        <w:rPr>
          <w:lang w:eastAsia="ru-RU"/>
        </w:rPr>
        <w:t xml:space="preserve"> </w:t>
      </w:r>
      <w:r>
        <w:rPr>
          <w:lang w:eastAsia="ru-RU"/>
        </w:rPr>
        <w:t>дошкольная образовательная организация</w:t>
      </w:r>
      <w:r w:rsidRPr="0028693C">
        <w:rPr>
          <w:lang w:eastAsia="ru-RU"/>
        </w:rPr>
        <w:t>, нес</w:t>
      </w:r>
      <w:r>
        <w:rPr>
          <w:lang w:eastAsia="ru-RU"/>
        </w:rPr>
        <w:t xml:space="preserve">мотря на единую цель Программы – воспитание </w:t>
      </w:r>
      <w:r w:rsidRPr="0028693C">
        <w:rPr>
          <w:lang w:eastAsia="ru-RU"/>
        </w:rPr>
        <w:t xml:space="preserve"> дошкольников, имеет свои отличительные особенности. В настоящее время они становятся все разнообразнее, в связи с </w:t>
      </w:r>
      <w:r>
        <w:rPr>
          <w:lang w:eastAsia="ru-RU"/>
        </w:rPr>
        <w:t>изменением к п</w:t>
      </w:r>
      <w:r w:rsidR="00377C88">
        <w:rPr>
          <w:lang w:eastAsia="ru-RU"/>
        </w:rPr>
        <w:t>одходам организации воспитательного</w:t>
      </w:r>
      <w:r>
        <w:rPr>
          <w:lang w:eastAsia="ru-RU"/>
        </w:rPr>
        <w:t xml:space="preserve"> пространства</w:t>
      </w:r>
      <w:r w:rsidR="00377C88">
        <w:rPr>
          <w:lang w:eastAsia="ru-RU"/>
        </w:rPr>
        <w:t xml:space="preserve"> и условий</w:t>
      </w:r>
      <w:r>
        <w:rPr>
          <w:lang w:eastAsia="ru-RU"/>
        </w:rPr>
        <w:t xml:space="preserve"> детского сада, </w:t>
      </w:r>
      <w:r w:rsidRPr="0028693C">
        <w:rPr>
          <w:lang w:eastAsia="ru-RU"/>
        </w:rPr>
        <w:t>разнообра</w:t>
      </w:r>
      <w:r>
        <w:rPr>
          <w:lang w:eastAsia="ru-RU"/>
        </w:rPr>
        <w:t>зием реализуемых технологий</w:t>
      </w:r>
      <w:r w:rsidRPr="0028693C">
        <w:rPr>
          <w:lang w:eastAsia="ru-RU"/>
        </w:rPr>
        <w:t xml:space="preserve">, </w:t>
      </w:r>
      <w:r>
        <w:rPr>
          <w:lang w:eastAsia="ru-RU"/>
        </w:rPr>
        <w:t>проявлении современных тенденций взаимодействия с подрастающим поколением</w:t>
      </w:r>
      <w:r w:rsidR="00C05D81">
        <w:rPr>
          <w:lang w:eastAsia="ru-RU"/>
        </w:rPr>
        <w:t>, введением ритуалов и традиций в жизнь детского сада и группы</w:t>
      </w:r>
      <w:r>
        <w:rPr>
          <w:lang w:eastAsia="ru-RU"/>
        </w:rPr>
        <w:t>.</w:t>
      </w:r>
    </w:p>
    <w:p w14:paraId="738C6384" w14:textId="77777777" w:rsidR="000F3DF7" w:rsidRPr="000F3DF7" w:rsidRDefault="00377C88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="000F3DF7" w:rsidRPr="000F3DF7">
        <w:t>Уклад в нашем ДОО способствует формированию ценностей воспитания, которые разделяются всеми участниками образовательных отношений (воспитанниками, родителями (законными представителями), педагогами и другими сотрудниками ДОО).</w:t>
      </w:r>
    </w:p>
    <w:p w14:paraId="6BD2C273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 w:rsidRPr="000F3DF7">
        <w:t xml:space="preserve"> </w:t>
      </w:r>
      <w:r>
        <w:tab/>
      </w:r>
      <w:r w:rsidRPr="000F3DF7">
        <w:t xml:space="preserve">МДОБУ «ЦРР - детский сад № 26 «Росинка» г. Арсеньева - учреждение со своей историей, современное,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</w:t>
      </w:r>
    </w:p>
    <w:p w14:paraId="0F7AAD97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 xml:space="preserve">В рамках социально-педагогического партнёрства по различным направлениям воспитания и социализации детей реализуется взаимодействия с социальными партнерами: проводятся совместные мероприятия: праздник «День Победы», «День города», фестиваль патриотической песни, Ярмарка хоров, Дню народного единства, конкурс чтецов, в соответствии с заявленной темой и др. </w:t>
      </w:r>
    </w:p>
    <w:p w14:paraId="70623E6A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 xml:space="preserve"> </w:t>
      </w:r>
    </w:p>
    <w:p w14:paraId="04014A12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>Основные традиции воспитательного процесса в ДОО:</w:t>
      </w:r>
    </w:p>
    <w:p w14:paraId="408334D5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 xml:space="preserve"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возрастов: </w:t>
      </w:r>
    </w:p>
    <w:p w14:paraId="048EB43D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lastRenderedPageBreak/>
        <w:tab/>
      </w:r>
      <w:r w:rsidRPr="000F3DF7">
        <w:t xml:space="preserve">- общественные праздники («День народного единства», «День Матери», «День защитника Отечества», «День Победы», «Международный женский день») и др.; </w:t>
      </w:r>
    </w:p>
    <w:p w14:paraId="71A52801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>- сезонные праздники («Праздник осени», «Новый год», «Масленица») и др.;</w:t>
      </w:r>
    </w:p>
    <w:p w14:paraId="67FC8FC5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 xml:space="preserve">- тематические мероприятия («День Здоровья», «Неделя безопасности») и др.; </w:t>
      </w:r>
    </w:p>
    <w:p w14:paraId="5F245780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>- социальные и экологические акции («Хоровод единства», «Танцевальный флэш моб», «Сад памяти», «Открытка для ветерана», «Бессмертный полк», «Окна Победы», «Покормите птиц зимой», «Спаси ребенка») и др.</w:t>
      </w:r>
    </w:p>
    <w:p w14:paraId="103DA8AA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 xml:space="preserve">Традициями нашего детского сада является: </w:t>
      </w:r>
    </w:p>
    <w:p w14:paraId="287C2919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>- ежегодно воспитанники детского сада поздравляют выпускников, дарят подарки и поздравления, а выпускники высаживают дерево в подарок детскому саду;</w:t>
      </w:r>
    </w:p>
    <w:p w14:paraId="3E41656C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>- к каждому празднику делают подарки своими руками для родителей, бабушек, дедушек;</w:t>
      </w:r>
    </w:p>
    <w:p w14:paraId="6DDCA2B1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>- «В гостях у сказки» воспитанники детского сада показывают друг другу театрализованные представления;</w:t>
      </w:r>
    </w:p>
    <w:p w14:paraId="445A64ED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 xml:space="preserve">- в теплый период времени проводится </w:t>
      </w:r>
      <w:proofErr w:type="spellStart"/>
      <w:r w:rsidRPr="000F3DF7">
        <w:t>общесадовая</w:t>
      </w:r>
      <w:proofErr w:type="spellEnd"/>
      <w:r w:rsidRPr="000F3DF7">
        <w:t xml:space="preserve"> утренняя зарядка. </w:t>
      </w:r>
    </w:p>
    <w:p w14:paraId="5ADE9F0E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 xml:space="preserve">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14:paraId="2988B673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 w:rsidRPr="000F3DF7">
        <w:t>Во всех возрастных группах заведена традиция празднования дня рождения «День именинника», дети поздравляют именинника и высказывают ему свои пожелания. Такие ритуалы, на наш взгляд, способствуют повышению самооценки детей, воспитывают желание порадоваться за другого, сплачивают детский коллектив.</w:t>
      </w:r>
    </w:p>
    <w:p w14:paraId="7CCC35DC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>В старшей группе практикуется утренний круг (по технологии «Рефлексивный круг» Н.П. Гришаева), игры на социализацию.</w:t>
      </w:r>
    </w:p>
    <w:p w14:paraId="413B4231" w14:textId="77777777" w:rsidR="000F3DF7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 xml:space="preserve"> </w:t>
      </w:r>
      <w:r>
        <w:tab/>
        <w:t>В</w:t>
      </w:r>
      <w:r w:rsidRPr="000F3DF7">
        <w:t>о всех возрастных группах утро начинается с «Утро радостных встреч», где дети делятся впечатлениями с воспитателем и детьми о проведенных выходных днях.</w:t>
      </w:r>
    </w:p>
    <w:p w14:paraId="196722A7" w14:textId="77777777" w:rsidR="002C1F2D" w:rsidRPr="000F3DF7" w:rsidRDefault="000F3DF7" w:rsidP="00614B2F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0F3DF7">
        <w:t xml:space="preserve">Педагоги ориентированы на организацию участия детей и родителей в конкурсах различного уровня, что обеспечивает полноценный опыт социализации детей, при этом участие в педагогических конкурсах недостаточная, поэтому в годовой план внесены мероприятия на сплочение коллектива, профилактике эмоционального выгорая, создание творческой группы педагогов для разработки </w:t>
      </w:r>
      <w:proofErr w:type="spellStart"/>
      <w:r w:rsidRPr="000F3DF7">
        <w:t>общесадовских</w:t>
      </w:r>
      <w:proofErr w:type="spellEnd"/>
      <w:r w:rsidRPr="000F3DF7">
        <w:t xml:space="preserve"> мероприятий, проектов, нормативно-правовых документов (положения конкурсов).</w:t>
      </w:r>
      <w:r>
        <w:rPr>
          <w:rFonts w:eastAsia="Calibri"/>
          <w:color w:val="C00000"/>
        </w:rPr>
        <w:tab/>
      </w:r>
    </w:p>
    <w:p w14:paraId="24A913C5" w14:textId="77777777" w:rsidR="00890FC1" w:rsidRDefault="00890FC1" w:rsidP="00614B2F">
      <w:pPr>
        <w:spacing w:line="276" w:lineRule="auto"/>
        <w:jc w:val="both"/>
        <w:rPr>
          <w:rFonts w:eastAsia="Calibri"/>
          <w:color w:val="C00000"/>
        </w:rPr>
      </w:pPr>
    </w:p>
    <w:p w14:paraId="056841C4" w14:textId="77777777" w:rsidR="002C1F2D" w:rsidRDefault="002C1F2D" w:rsidP="00614B2F">
      <w:pPr>
        <w:spacing w:line="276" w:lineRule="auto"/>
        <w:jc w:val="center"/>
        <w:rPr>
          <w:color w:val="C00000"/>
        </w:rPr>
      </w:pPr>
      <w:r>
        <w:rPr>
          <w:rFonts w:eastAsia="Calibri"/>
          <w:b/>
          <w:bCs/>
        </w:rPr>
        <w:t>1.2.2. Воспитывающая среда ДОО</w:t>
      </w:r>
    </w:p>
    <w:p w14:paraId="0BAF9D7A" w14:textId="77777777" w:rsidR="002C1F2D" w:rsidRDefault="002C1F2D" w:rsidP="00614B2F">
      <w:pPr>
        <w:spacing w:line="276" w:lineRule="auto"/>
        <w:jc w:val="both"/>
        <w:rPr>
          <w:color w:val="C00000"/>
        </w:rPr>
      </w:pPr>
    </w:p>
    <w:p w14:paraId="6B38F74F" w14:textId="77777777" w:rsidR="002C1F2D" w:rsidRDefault="002C1F2D" w:rsidP="00614B2F">
      <w:pPr>
        <w:spacing w:line="276" w:lineRule="auto"/>
        <w:ind w:firstLine="709"/>
        <w:jc w:val="both"/>
      </w:pPr>
      <w: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14:paraId="03746F10" w14:textId="77777777" w:rsidR="001450FD" w:rsidRDefault="002C1F2D" w:rsidP="00614B2F">
      <w:pPr>
        <w:spacing w:line="276" w:lineRule="auto"/>
        <w:ind w:firstLine="708"/>
        <w:jc w:val="both"/>
      </w:pPr>
      <w:r>
        <w:t xml:space="preserve">Воспитывающая среда </w:t>
      </w:r>
      <w:r w:rsidR="00890FC1">
        <w:t xml:space="preserve">ДОО определяется целью и задачами воспитания, духовно-нравственными и социокультурными ценностями, и для нас </w:t>
      </w:r>
      <w:r>
        <w:t xml:space="preserve">это </w:t>
      </w:r>
      <w:r w:rsidR="00890FC1">
        <w:t xml:space="preserve">не только и не столько материальные объекты, а </w:t>
      </w:r>
      <w:r>
        <w:t>в первую очередь</w:t>
      </w:r>
      <w:r w:rsidR="00890FC1">
        <w:t xml:space="preserve">, окружающая среда и </w:t>
      </w:r>
      <w:r>
        <w:t>люди,</w:t>
      </w:r>
      <w:r w:rsidR="00473BA0">
        <w:t xml:space="preserve"> которые являются носителями национальной культуры и</w:t>
      </w:r>
      <w:r w:rsidR="001450FD">
        <w:t xml:space="preserve"> выступают</w:t>
      </w:r>
      <w:r w:rsidR="00473BA0">
        <w:t xml:space="preserve"> примером для подрастающего поколения.  В</w:t>
      </w:r>
      <w:r>
        <w:t>нешний вид, речь, взаимоотношения, поступки и дела</w:t>
      </w:r>
      <w:r w:rsidR="001450FD">
        <w:t xml:space="preserve">, все это имеет немаловажное значение для успешной </w:t>
      </w:r>
      <w:r w:rsidR="00BB2CEB">
        <w:t xml:space="preserve">закладки </w:t>
      </w:r>
      <w:r w:rsidR="001450FD">
        <w:t>ценностей воспитания</w:t>
      </w:r>
      <w:r>
        <w:t xml:space="preserve">. </w:t>
      </w:r>
    </w:p>
    <w:p w14:paraId="24D578E1" w14:textId="77777777" w:rsidR="002C1F2D" w:rsidRDefault="002C1F2D" w:rsidP="00614B2F">
      <w:pPr>
        <w:spacing w:line="276" w:lineRule="auto"/>
        <w:ind w:firstLine="708"/>
        <w:jc w:val="both"/>
      </w:pPr>
      <w:r>
        <w:t xml:space="preserve">Воспитательный процесс – процесс непрерывный. Каждую минуту в повседневной жизни, в игре, во время </w:t>
      </w:r>
      <w:r w:rsidR="001450FD">
        <w:t>образовательной деятельности,</w:t>
      </w:r>
      <w:r w:rsidR="00DA27F3">
        <w:t xml:space="preserve"> совместной организованной деятельности,</w:t>
      </w:r>
      <w:r w:rsidR="001450FD">
        <w:t xml:space="preserve"> прогулки </w:t>
      </w:r>
      <w:r>
        <w:t xml:space="preserve">идет воспитательный процесс. В детском саду одним из главных инструментов является  воспитатель, так </w:t>
      </w:r>
      <w:r w:rsidR="00BB2CEB">
        <w:t>как именно он находится в контакте</w:t>
      </w:r>
      <w:r>
        <w:t xml:space="preserve"> </w:t>
      </w:r>
      <w:r w:rsidR="00BB2CEB">
        <w:t xml:space="preserve">с детьми </w:t>
      </w:r>
      <w:r>
        <w:t xml:space="preserve">целый </w:t>
      </w:r>
      <w:r>
        <w:lastRenderedPageBreak/>
        <w:t>день</w:t>
      </w:r>
      <w:r w:rsidR="00BB2CEB">
        <w:t xml:space="preserve"> и является </w:t>
      </w:r>
      <w:r w:rsidR="00DA27F3">
        <w:t xml:space="preserve">носителем культурных ценностей и </w:t>
      </w:r>
      <w:r w:rsidR="00BB2CEB">
        <w:t>наглядным примером</w:t>
      </w:r>
      <w:r>
        <w:t>.</w:t>
      </w:r>
      <w:r>
        <w:rPr>
          <w:rFonts w:ascii="Arial" w:hAnsi="Arial" w:cs="Arial"/>
          <w:sz w:val="35"/>
          <w:szCs w:val="35"/>
        </w:rPr>
        <w:t xml:space="preserve"> </w:t>
      </w:r>
      <w:r>
        <w:t>Это требует от взрослого большого педагогического такта, выдержки, доброты, человечности</w:t>
      </w:r>
      <w:r w:rsidR="00BB2CEB">
        <w:t>, искренности</w:t>
      </w:r>
      <w:r>
        <w:t>. Особенно важно: спокойная манера держаться и разговаривать; приветливость, умение выбирать приемы, соответствующие настроению ребенка – во время пошутить, успо</w:t>
      </w:r>
      <w:r w:rsidR="00D90AAC">
        <w:t>коить, доверительно поговорить, другими словами создать благоприятную почву для зерна воспитательных ценностей, которое мы сеем с первых дней пребывания детей в детском саду.</w:t>
      </w:r>
    </w:p>
    <w:p w14:paraId="2C8B0ED4" w14:textId="77777777" w:rsidR="00327897" w:rsidRDefault="00327897" w:rsidP="00614B2F">
      <w:pPr>
        <w:spacing w:line="276" w:lineRule="auto"/>
        <w:ind w:firstLine="708"/>
        <w:jc w:val="both"/>
      </w:pPr>
      <w:r w:rsidRPr="00FA0657">
        <w:t>Процесс приобщения к</w:t>
      </w:r>
      <w:r>
        <w:t xml:space="preserve"> </w:t>
      </w:r>
      <w:r w:rsidRPr="00FA0657">
        <w:t>культурным образцам человеческой деятельности (культуре жизни, познанию мира, речи,</w:t>
      </w:r>
      <w:r>
        <w:t xml:space="preserve"> </w:t>
      </w:r>
      <w:r w:rsidRPr="00FA0657">
        <w:t>коммуникации, и прочим), приобретения культурных умений при взаимодействии со</w:t>
      </w:r>
      <w:r>
        <w:t xml:space="preserve"> </w:t>
      </w:r>
      <w:r w:rsidRPr="00FA0657">
        <w:t xml:space="preserve">взрослыми и в самостоятельной деятельности в предметной среде </w:t>
      </w:r>
      <w:r>
        <w:t>протекает в период всего пребывания ребенка в детском саду</w:t>
      </w:r>
      <w:r w:rsidR="00FC23DB">
        <w:t xml:space="preserve"> и будет успешным,</w:t>
      </w:r>
      <w:r w:rsidRPr="00FA0657">
        <w:t xml:space="preserve"> если взрослый выступает в этом процессе в роли партнера, а не руководителя,</w:t>
      </w:r>
      <w:r>
        <w:t xml:space="preserve"> </w:t>
      </w:r>
      <w:r w:rsidRPr="00FA0657">
        <w:t>поддерживая и развивая мотивацию ребенка. Партнерские отношения взрослого и ребенка в</w:t>
      </w:r>
      <w:r>
        <w:t xml:space="preserve"> ДОО</w:t>
      </w:r>
      <w:r w:rsidRPr="00FA0657">
        <w:t xml:space="preserve"> и в семье являются</w:t>
      </w:r>
      <w:r>
        <w:t xml:space="preserve"> залогом комфортной воспитывающей среды, где главным носителем культуры является пример взрослого, который находится рядом с ребенком.</w:t>
      </w:r>
    </w:p>
    <w:p w14:paraId="6DC4B29B" w14:textId="77777777" w:rsidR="002C1F2D" w:rsidRDefault="002C1F2D" w:rsidP="00614B2F">
      <w:pPr>
        <w:spacing w:line="276" w:lineRule="auto"/>
        <w:ind w:firstLine="708"/>
        <w:jc w:val="both"/>
      </w:pPr>
      <w:r>
        <w:t>Еще одним главным инструментов воспитывающей среды является предметно</w:t>
      </w:r>
      <w:r w:rsidR="004C75D1">
        <w:t>-</w:t>
      </w:r>
      <w:r>
        <w:t xml:space="preserve"> пространственная среда ДОО</w:t>
      </w:r>
      <w:r w:rsidR="00FC23DB">
        <w:t>, которая</w:t>
      </w:r>
      <w:r w:rsidR="00200A7E">
        <w:t xml:space="preserve"> характеризуется отражением</w:t>
      </w:r>
      <w:r w:rsidR="00FC23DB">
        <w:t xml:space="preserve"> </w:t>
      </w:r>
      <w:r w:rsidR="00200A7E">
        <w:t>федеральной</w:t>
      </w:r>
      <w:r w:rsidR="00FC23DB">
        <w:t xml:space="preserve">, </w:t>
      </w:r>
      <w:r w:rsidR="00200A7E">
        <w:t>региональной</w:t>
      </w:r>
      <w:r w:rsidR="00FC23DB">
        <w:t xml:space="preserve"> </w:t>
      </w:r>
      <w:r w:rsidR="00200A7E">
        <w:t xml:space="preserve">и муниципальной специфики посредством оформления помещений сада, </w:t>
      </w:r>
      <w:r w:rsidR="007D4C49">
        <w:t>закладки воспитательных ценностей с помощью</w:t>
      </w:r>
      <w:r w:rsidR="00200A7E">
        <w:t xml:space="preserve"> об</w:t>
      </w:r>
      <w:r w:rsidR="007D4C49">
        <w:t>орудования и игровых материалов, наполняющих ППС детского сада</w:t>
      </w:r>
      <w:r>
        <w:t xml:space="preserve">. </w:t>
      </w:r>
    </w:p>
    <w:p w14:paraId="2E04CB1D" w14:textId="77777777" w:rsidR="002D1FAB" w:rsidRPr="002D1FAB" w:rsidRDefault="002D1FAB" w:rsidP="002D1FAB">
      <w:pPr>
        <w:spacing w:line="276" w:lineRule="auto"/>
        <w:ind w:firstLine="708"/>
        <w:jc w:val="both"/>
        <w:rPr>
          <w:bCs/>
        </w:rPr>
      </w:pPr>
      <w:r w:rsidRPr="002D1FAB">
        <w:rPr>
          <w:bCs/>
        </w:rPr>
        <w:t xml:space="preserve">Воспитывающая  среда раскрывает  заданные  укладом ДОО ценностно-смысловые  ориентиры.  Воспитывающая  среда  –  это содержательная и динамическая характеристика уклада, которая определяет его особенности, степень его вариативности и </w:t>
      </w:r>
      <w:proofErr w:type="spellStart"/>
      <w:r w:rsidRPr="002D1FAB">
        <w:rPr>
          <w:bCs/>
        </w:rPr>
        <w:t>уникалиности</w:t>
      </w:r>
      <w:proofErr w:type="spellEnd"/>
      <w:r w:rsidRPr="002D1FAB">
        <w:rPr>
          <w:bCs/>
        </w:rPr>
        <w:t>.</w:t>
      </w:r>
    </w:p>
    <w:p w14:paraId="08F0D31B" w14:textId="77777777" w:rsidR="002D1FAB" w:rsidRPr="002D1FAB" w:rsidRDefault="002D1FAB" w:rsidP="002D1FAB">
      <w:pPr>
        <w:spacing w:line="276" w:lineRule="auto"/>
        <w:ind w:firstLine="708"/>
        <w:jc w:val="both"/>
        <w:rPr>
          <w:bCs/>
        </w:rPr>
      </w:pPr>
      <w:r w:rsidRPr="002D1FAB">
        <w:rPr>
          <w:bCs/>
        </w:rPr>
        <w:t>Воспитывающая среда строится по трем линиям:</w:t>
      </w:r>
    </w:p>
    <w:p w14:paraId="19DF75CC" w14:textId="77777777" w:rsidR="002D1FAB" w:rsidRPr="002D1FAB" w:rsidRDefault="002D1FAB" w:rsidP="002D1FAB">
      <w:pPr>
        <w:spacing w:line="276" w:lineRule="auto"/>
        <w:ind w:firstLine="708"/>
        <w:jc w:val="both"/>
        <w:rPr>
          <w:bCs/>
        </w:rPr>
      </w:pPr>
      <w:r w:rsidRPr="002D1FAB">
        <w:rPr>
          <w:bCs/>
        </w:rPr>
        <w:t xml:space="preserve">-  «от  взрослого»,  который создаёт  предметно-образную  среду,  способствующую </w:t>
      </w:r>
    </w:p>
    <w:p w14:paraId="2CB6D56C" w14:textId="77777777" w:rsidR="002D1FAB" w:rsidRPr="002D1FAB" w:rsidRDefault="002D1FAB" w:rsidP="002D1FAB">
      <w:pPr>
        <w:spacing w:line="276" w:lineRule="auto"/>
        <w:ind w:firstLine="708"/>
        <w:jc w:val="both"/>
        <w:rPr>
          <w:bCs/>
        </w:rPr>
      </w:pPr>
      <w:r w:rsidRPr="002D1FAB">
        <w:rPr>
          <w:bCs/>
        </w:rPr>
        <w:t xml:space="preserve">воспитанию необходимых качеств; </w:t>
      </w:r>
    </w:p>
    <w:p w14:paraId="7D26608E" w14:textId="77777777" w:rsidR="002D1FAB" w:rsidRPr="002D1FAB" w:rsidRDefault="002D1FAB" w:rsidP="002D1FAB">
      <w:pPr>
        <w:spacing w:line="276" w:lineRule="auto"/>
        <w:ind w:firstLine="708"/>
        <w:jc w:val="both"/>
        <w:rPr>
          <w:bCs/>
        </w:rPr>
      </w:pPr>
      <w:r w:rsidRPr="002D1FAB">
        <w:rPr>
          <w:bCs/>
        </w:rPr>
        <w:t xml:space="preserve">- «совместной  деятельности  ребенка  и  взрослого»,  в  ходе  которой формируются нравственные,  гражданские,  эстетические  и  иные  качества  ребенка  в ходе  специально организованного  педагогического  взаимодействия  ребенка  и взрослого,  обеспечивающего достижение поставленных воспитательных целей; </w:t>
      </w:r>
    </w:p>
    <w:p w14:paraId="44531D00" w14:textId="77777777" w:rsidR="002D1FAB" w:rsidRPr="002D1FAB" w:rsidRDefault="002D1FAB" w:rsidP="002D1FAB">
      <w:pPr>
        <w:spacing w:line="276" w:lineRule="auto"/>
        <w:ind w:firstLine="708"/>
        <w:jc w:val="both"/>
        <w:rPr>
          <w:bCs/>
        </w:rPr>
      </w:pPr>
      <w:r w:rsidRPr="002D1FAB">
        <w:rPr>
          <w:bCs/>
        </w:rPr>
        <w:t>- «от ребенка», который самостоятельно действует, творит, получает опыт деятельности,  в особенности – игровой.</w:t>
      </w:r>
    </w:p>
    <w:p w14:paraId="438C54C1" w14:textId="77777777" w:rsidR="002D1FAB" w:rsidRDefault="002D1FAB" w:rsidP="002D1FAB">
      <w:pPr>
        <w:spacing w:line="276" w:lineRule="auto"/>
        <w:ind w:firstLine="708"/>
        <w:jc w:val="both"/>
      </w:pPr>
      <w:r w:rsidRPr="002D1FAB">
        <w:t xml:space="preserve">Работа коллектива </w:t>
      </w:r>
      <w:proofErr w:type="gramStart"/>
      <w:r w:rsidRPr="002D1FAB">
        <w:t>ДОО  направлена</w:t>
      </w:r>
      <w:proofErr w:type="gramEnd"/>
      <w:r w:rsidRPr="002D1FAB">
        <w:t xml:space="preserve"> на создание комфортной воспитывающей среды, способствующей  положительному эмоциональному состояния воспитанников, являющему залогом успешного достижения поставленных целей воспитательной работы в ДОО. Большая роль в эффективности качества воспитательного процесса детского сада отводится обеспечению и оснащённости воспитательного процесса. Материально-техническое оснащение и оборудование, предметно-пространственная организация среды ОО соответствуют санитарно-гигиеническим требованиям и требованиям безопасной жизнедеятельности. </w:t>
      </w:r>
    </w:p>
    <w:p w14:paraId="799C3C16" w14:textId="77777777" w:rsidR="00B808AA" w:rsidRPr="00637D1C" w:rsidRDefault="00B808AA" w:rsidP="00614B2F">
      <w:pPr>
        <w:spacing w:line="276" w:lineRule="auto"/>
        <w:ind w:firstLine="708"/>
        <w:jc w:val="both"/>
        <w:rPr>
          <w:i/>
        </w:rPr>
      </w:pPr>
      <w:r w:rsidRPr="00637D1C">
        <w:rPr>
          <w:i/>
        </w:rPr>
        <w:t>Воспитывающая среда, созданная в ДОО для эффективной реализации воспитательных ценностей является единой</w:t>
      </w:r>
      <w:r w:rsidR="0063671F">
        <w:rPr>
          <w:i/>
        </w:rPr>
        <w:t xml:space="preserve"> как для реализации обязательной части, так </w:t>
      </w:r>
      <w:proofErr w:type="gramStart"/>
      <w:r w:rsidR="0063671F">
        <w:rPr>
          <w:i/>
        </w:rPr>
        <w:t xml:space="preserve">и </w:t>
      </w:r>
      <w:r w:rsidRPr="00637D1C">
        <w:rPr>
          <w:i/>
        </w:rPr>
        <w:t xml:space="preserve"> части</w:t>
      </w:r>
      <w:proofErr w:type="gramEnd"/>
      <w:r w:rsidR="0063671F">
        <w:rPr>
          <w:i/>
        </w:rPr>
        <w:t>, формируемой участниками образовательных отношений.</w:t>
      </w:r>
    </w:p>
    <w:p w14:paraId="79BA1F3C" w14:textId="77777777" w:rsidR="003F2301" w:rsidRDefault="003F2301" w:rsidP="00614B2F">
      <w:pPr>
        <w:spacing w:line="276" w:lineRule="auto"/>
        <w:ind w:firstLine="708"/>
        <w:jc w:val="both"/>
      </w:pPr>
    </w:p>
    <w:p w14:paraId="744D3BC0" w14:textId="77777777" w:rsidR="002D1FAB" w:rsidRDefault="002D1FAB" w:rsidP="00614B2F">
      <w:pPr>
        <w:spacing w:line="276" w:lineRule="auto"/>
        <w:jc w:val="center"/>
        <w:rPr>
          <w:rFonts w:eastAsia="Calibri"/>
          <w:b/>
          <w:bCs/>
        </w:rPr>
      </w:pPr>
    </w:p>
    <w:p w14:paraId="51FA37CC" w14:textId="77777777" w:rsidR="002C1F2D" w:rsidRDefault="002C1F2D" w:rsidP="00614B2F">
      <w:pPr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1.2.3. Общности (сообщества) ДОО</w:t>
      </w:r>
    </w:p>
    <w:p w14:paraId="073B817A" w14:textId="77777777" w:rsidR="002C1F2D" w:rsidRDefault="000F3DF7" w:rsidP="00614B2F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</w:rPr>
        <w:tab/>
      </w:r>
      <w:r w:rsidR="002C1F2D">
        <w:rPr>
          <w:rFonts w:eastAsia="Calibri"/>
          <w:b/>
          <w:bCs/>
        </w:rPr>
        <w:t>Профессиональная общность</w:t>
      </w:r>
      <w:r w:rsidR="002C1F2D">
        <w:rPr>
          <w:rFonts w:eastAsia="Calibri"/>
        </w:rPr>
        <w:t xml:space="preserve"> – это </w:t>
      </w:r>
      <w:r w:rsidR="002C1F2D">
        <w:t>устойчивая система связей и отношений между людьми</w:t>
      </w:r>
      <w:r w:rsidR="002C1F2D">
        <w:rPr>
          <w:rFonts w:eastAsia="Calibri"/>
        </w:rPr>
        <w:t xml:space="preserve">, единство целей и задач воспитания, реализуемое всеми сотрудниками ДОО. Основой </w:t>
      </w:r>
      <w:r w:rsidR="002C1F2D">
        <w:rPr>
          <w:rFonts w:eastAsia="Calibri"/>
        </w:rPr>
        <w:lastRenderedPageBreak/>
        <w:t>эффективности такой общности является рефлексия собственной профессиональной деятельности.</w:t>
      </w:r>
    </w:p>
    <w:p w14:paraId="10E2DC2C" w14:textId="77777777" w:rsidR="002C1F2D" w:rsidRDefault="002C1F2D" w:rsidP="00614B2F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Воспитатель, а также другие сотрудники должны:</w:t>
      </w:r>
    </w:p>
    <w:p w14:paraId="6A2535F6" w14:textId="77777777" w:rsidR="002C1F2D" w:rsidRDefault="002C1F2D" w:rsidP="00614B2F">
      <w:pPr>
        <w:numPr>
          <w:ilvl w:val="0"/>
          <w:numId w:val="25"/>
        </w:numPr>
        <w:tabs>
          <w:tab w:val="left" w:pos="567"/>
          <w:tab w:val="left" w:pos="1134"/>
        </w:tabs>
        <w:spacing w:line="276" w:lineRule="auto"/>
        <w:ind w:left="0" w:firstLine="284"/>
        <w:jc w:val="both"/>
        <w:rPr>
          <w:rFonts w:eastAsia="Calibri"/>
        </w:rPr>
      </w:pPr>
      <w:r>
        <w:rPr>
          <w:rFonts w:eastAsia="Calibri"/>
        </w:rPr>
        <w:t>быть примером в формировании полноценных и сформированных ценностных ориентиров,</w:t>
      </w:r>
      <w:r>
        <w:rPr>
          <w:rFonts w:eastAsia="Calibri"/>
          <w:lang w:val="en-US"/>
        </w:rPr>
        <w:t> </w:t>
      </w:r>
      <w:r>
        <w:rPr>
          <w:rFonts w:eastAsia="Calibri"/>
        </w:rPr>
        <w:t>норм</w:t>
      </w:r>
      <w:r>
        <w:rPr>
          <w:rFonts w:eastAsia="Calibri"/>
          <w:lang w:val="en-US"/>
        </w:rPr>
        <w:t> </w:t>
      </w:r>
      <w:r>
        <w:rPr>
          <w:rFonts w:eastAsia="Calibri"/>
        </w:rPr>
        <w:t>общения и поведения;</w:t>
      </w:r>
    </w:p>
    <w:p w14:paraId="3093FE20" w14:textId="77777777" w:rsidR="002C1F2D" w:rsidRDefault="002C1F2D" w:rsidP="00614B2F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eastAsia="Calibri"/>
        </w:rPr>
      </w:pPr>
      <w:r>
        <w:rPr>
          <w:rFonts w:eastAsia="Calibri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14:paraId="3888F0B6" w14:textId="77777777" w:rsidR="002C1F2D" w:rsidRDefault="002C1F2D" w:rsidP="00614B2F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eastAsia="Calibri"/>
        </w:rPr>
      </w:pPr>
      <w:r>
        <w:rPr>
          <w:rFonts w:eastAsia="Calibri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78873CD9" w14:textId="77777777" w:rsidR="002C1F2D" w:rsidRDefault="002C1F2D" w:rsidP="00614B2F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eastAsia="Calibri"/>
        </w:rPr>
      </w:pPr>
      <w:r>
        <w:rPr>
          <w:rFonts w:eastAsia="Calibri"/>
        </w:rPr>
        <w:t>заботиться о том, чтобы дети непрерывно приобретали опыт общения на основе чувства доброжелательности;</w:t>
      </w:r>
    </w:p>
    <w:p w14:paraId="77363CA7" w14:textId="77777777" w:rsidR="002C1F2D" w:rsidRDefault="002C1F2D" w:rsidP="00614B2F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eastAsia="Calibri"/>
        </w:rPr>
      </w:pPr>
      <w:r>
        <w:rPr>
          <w:rFonts w:eastAsia="Calibri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14:paraId="76C1BB31" w14:textId="77777777" w:rsidR="002C1F2D" w:rsidRDefault="002C1F2D" w:rsidP="00614B2F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eastAsia="Calibri"/>
        </w:rPr>
      </w:pPr>
      <w:r>
        <w:rPr>
          <w:rFonts w:eastAsia="Calibri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01372FA1" w14:textId="77777777" w:rsidR="002C1F2D" w:rsidRDefault="002C1F2D" w:rsidP="00614B2F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eastAsia="Calibri"/>
        </w:rPr>
      </w:pPr>
      <w:r>
        <w:rPr>
          <w:rFonts w:eastAsia="Calibri"/>
        </w:rPr>
        <w:t xml:space="preserve">учить детей совместной деятельности, насыщать их жизнь событиями, </w:t>
      </w:r>
      <w:r>
        <w:rPr>
          <w:rFonts w:eastAsia="Calibri"/>
        </w:rPr>
        <w:br/>
        <w:t>которые сплачивали бы и объединяли ребят;</w:t>
      </w:r>
    </w:p>
    <w:p w14:paraId="3D2AEB76" w14:textId="77777777" w:rsidR="002C1F2D" w:rsidRPr="00C96444" w:rsidRDefault="002C1F2D" w:rsidP="00614B2F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eastAsia="Calibri"/>
          <w:b/>
          <w:bCs/>
        </w:rPr>
      </w:pPr>
      <w:r>
        <w:rPr>
          <w:rFonts w:eastAsia="Calibri"/>
        </w:rPr>
        <w:t>воспитывать в детях чувство ответственности перед группой</w:t>
      </w:r>
      <w:r>
        <w:rPr>
          <w:rFonts w:eastAsia="Calibri"/>
          <w:color w:val="C00000"/>
        </w:rPr>
        <w:t xml:space="preserve"> </w:t>
      </w:r>
      <w:r>
        <w:rPr>
          <w:rFonts w:eastAsia="Calibri"/>
        </w:rPr>
        <w:t>за свое поведение.</w:t>
      </w:r>
    </w:p>
    <w:p w14:paraId="3297DBA5" w14:textId="77777777" w:rsidR="00C96444" w:rsidRPr="00C96444" w:rsidRDefault="00C96444" w:rsidP="00C96444">
      <w:pPr>
        <w:tabs>
          <w:tab w:val="left" w:pos="567"/>
          <w:tab w:val="left" w:pos="993"/>
        </w:tabs>
        <w:spacing w:line="276" w:lineRule="auto"/>
        <w:ind w:left="284"/>
        <w:jc w:val="both"/>
        <w:rPr>
          <w:rFonts w:eastAsia="Calibri"/>
          <w:bCs/>
          <w:i/>
        </w:rPr>
      </w:pPr>
      <w:r w:rsidRPr="00C96444">
        <w:rPr>
          <w:rFonts w:eastAsia="Calibri"/>
          <w:bCs/>
          <w:i/>
        </w:rPr>
        <w:t>К профессиональным общнос</w:t>
      </w:r>
      <w:r>
        <w:rPr>
          <w:rFonts w:eastAsia="Calibri"/>
          <w:bCs/>
          <w:i/>
        </w:rPr>
        <w:t>тям в МДОБУ ЦРР - детский сад № 26  «Росин</w:t>
      </w:r>
      <w:r w:rsidRPr="00C96444">
        <w:rPr>
          <w:rFonts w:eastAsia="Calibri"/>
          <w:bCs/>
          <w:i/>
        </w:rPr>
        <w:t xml:space="preserve">ка» относятся: </w:t>
      </w:r>
    </w:p>
    <w:p w14:paraId="06D21CB7" w14:textId="77777777" w:rsidR="00C96444" w:rsidRPr="00C96444" w:rsidRDefault="00C96444" w:rsidP="00C96444">
      <w:pPr>
        <w:pStyle w:val="aff1"/>
        <w:numPr>
          <w:ilvl w:val="0"/>
          <w:numId w:val="57"/>
        </w:numPr>
        <w:tabs>
          <w:tab w:val="left" w:pos="567"/>
          <w:tab w:val="left" w:pos="993"/>
        </w:tabs>
        <w:spacing w:after="0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C96444">
        <w:rPr>
          <w:rFonts w:ascii="Times New Roman" w:eastAsia="Calibri" w:hAnsi="Times New Roman" w:cs="Times New Roman"/>
          <w:bCs/>
          <w:i/>
          <w:sz w:val="24"/>
        </w:rPr>
        <w:t xml:space="preserve">Педагогический совет; </w:t>
      </w:r>
    </w:p>
    <w:p w14:paraId="45A44ECE" w14:textId="77777777" w:rsidR="00C96444" w:rsidRPr="00C96444" w:rsidRDefault="00C96444" w:rsidP="00C96444">
      <w:pPr>
        <w:pStyle w:val="aff1"/>
        <w:numPr>
          <w:ilvl w:val="0"/>
          <w:numId w:val="57"/>
        </w:numPr>
        <w:tabs>
          <w:tab w:val="left" w:pos="567"/>
          <w:tab w:val="left" w:pos="993"/>
        </w:tabs>
        <w:spacing w:after="0"/>
        <w:jc w:val="both"/>
        <w:rPr>
          <w:rFonts w:ascii="Times New Roman" w:eastAsia="Calibri" w:hAnsi="Times New Roman" w:cs="Times New Roman"/>
          <w:bCs/>
          <w:i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</w:rPr>
        <w:t>П</w:t>
      </w:r>
      <w:r w:rsidRPr="00C96444">
        <w:rPr>
          <w:rFonts w:ascii="Times New Roman" w:eastAsia="Calibri" w:hAnsi="Times New Roman" w:cs="Times New Roman"/>
          <w:bCs/>
          <w:i/>
          <w:sz w:val="24"/>
        </w:rPr>
        <w:t xml:space="preserve">едагогический консилиум; </w:t>
      </w:r>
    </w:p>
    <w:p w14:paraId="4B7002C3" w14:textId="77777777" w:rsidR="00C96444" w:rsidRDefault="00C96444" w:rsidP="003358FD">
      <w:pPr>
        <w:pStyle w:val="aff1"/>
        <w:numPr>
          <w:ilvl w:val="0"/>
          <w:numId w:val="57"/>
        </w:numPr>
        <w:tabs>
          <w:tab w:val="left" w:pos="567"/>
          <w:tab w:val="left" w:pos="993"/>
        </w:tabs>
        <w:spacing w:after="0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C96444">
        <w:rPr>
          <w:rFonts w:ascii="Times New Roman" w:eastAsia="Calibri" w:hAnsi="Times New Roman" w:cs="Times New Roman"/>
          <w:bCs/>
          <w:i/>
          <w:sz w:val="24"/>
        </w:rPr>
        <w:t>Медико-педагогический совет</w:t>
      </w:r>
      <w:r>
        <w:rPr>
          <w:rFonts w:ascii="Times New Roman" w:eastAsia="Calibri" w:hAnsi="Times New Roman" w:cs="Times New Roman"/>
          <w:bCs/>
          <w:i/>
          <w:sz w:val="24"/>
        </w:rPr>
        <w:t>;</w:t>
      </w:r>
      <w:r w:rsidRPr="00C96444">
        <w:rPr>
          <w:rFonts w:ascii="Times New Roman" w:eastAsia="Calibri" w:hAnsi="Times New Roman" w:cs="Times New Roman"/>
          <w:bCs/>
          <w:i/>
          <w:sz w:val="24"/>
        </w:rPr>
        <w:t xml:space="preserve"> </w:t>
      </w:r>
    </w:p>
    <w:p w14:paraId="2326C916" w14:textId="47B4982C" w:rsidR="003358FD" w:rsidRPr="003358FD" w:rsidRDefault="003358FD" w:rsidP="00376904">
      <w:pPr>
        <w:pStyle w:val="aff1"/>
        <w:tabs>
          <w:tab w:val="left" w:pos="567"/>
          <w:tab w:val="left" w:pos="993"/>
        </w:tabs>
        <w:spacing w:after="0"/>
        <w:ind w:left="1004"/>
        <w:jc w:val="both"/>
        <w:rPr>
          <w:rFonts w:ascii="Times New Roman" w:eastAsia="Calibri" w:hAnsi="Times New Roman" w:cs="Times New Roman"/>
          <w:bCs/>
          <w:i/>
          <w:sz w:val="24"/>
        </w:rPr>
      </w:pPr>
    </w:p>
    <w:p w14:paraId="21FD0718" w14:textId="77777777" w:rsidR="00C96444" w:rsidRPr="00C96444" w:rsidRDefault="00C96444" w:rsidP="00C96444">
      <w:pPr>
        <w:tabs>
          <w:tab w:val="left" w:pos="567"/>
          <w:tab w:val="left" w:pos="993"/>
        </w:tabs>
        <w:ind w:left="644"/>
        <w:jc w:val="both"/>
        <w:rPr>
          <w:rFonts w:eastAsia="Calibri"/>
          <w:bCs/>
          <w:i/>
        </w:rPr>
      </w:pPr>
    </w:p>
    <w:p w14:paraId="0305DCBE" w14:textId="77777777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  <w:b/>
          <w:bCs/>
        </w:rPr>
        <w:t>Профессионально-родительская общность</w:t>
      </w:r>
      <w:r>
        <w:rPr>
          <w:rFonts w:eastAsia="Calibri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14:paraId="12F22145" w14:textId="77777777" w:rsidR="00C96444" w:rsidRDefault="00C96444" w:rsidP="00614B2F">
      <w:pPr>
        <w:spacing w:line="276" w:lineRule="auto"/>
        <w:ind w:firstLine="709"/>
        <w:jc w:val="both"/>
        <w:rPr>
          <w:rFonts w:eastAsia="Calibri"/>
          <w:bCs/>
          <w:i/>
        </w:rPr>
      </w:pPr>
      <w:r w:rsidRPr="00C96444">
        <w:rPr>
          <w:rFonts w:eastAsia="Calibri"/>
          <w:bCs/>
          <w:i/>
        </w:rPr>
        <w:t>К профессионально-родительским общностям в МДОБУ ЦРР - детский сад № 26  «Росинка» относятся:</w:t>
      </w:r>
    </w:p>
    <w:p w14:paraId="6DF3090A" w14:textId="77777777" w:rsidR="00C96444" w:rsidRPr="00C96444" w:rsidRDefault="00C96444" w:rsidP="00C96444">
      <w:pPr>
        <w:pStyle w:val="aff1"/>
        <w:numPr>
          <w:ilvl w:val="0"/>
          <w:numId w:val="58"/>
        </w:numPr>
        <w:spacing w:after="0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C96444">
        <w:rPr>
          <w:rFonts w:ascii="Times New Roman" w:eastAsia="Calibri" w:hAnsi="Times New Roman" w:cs="Times New Roman"/>
          <w:bCs/>
          <w:i/>
          <w:sz w:val="24"/>
        </w:rPr>
        <w:t xml:space="preserve">Родительский </w:t>
      </w:r>
      <w:proofErr w:type="spellStart"/>
      <w:r w:rsidRPr="00C96444">
        <w:rPr>
          <w:rFonts w:ascii="Times New Roman" w:eastAsia="Calibri" w:hAnsi="Times New Roman" w:cs="Times New Roman"/>
          <w:bCs/>
          <w:i/>
          <w:sz w:val="24"/>
        </w:rPr>
        <w:t>коммитет</w:t>
      </w:r>
      <w:proofErr w:type="spellEnd"/>
      <w:r w:rsidRPr="00C96444">
        <w:rPr>
          <w:rFonts w:ascii="Times New Roman" w:eastAsia="Calibri" w:hAnsi="Times New Roman" w:cs="Times New Roman"/>
          <w:bCs/>
          <w:i/>
          <w:sz w:val="24"/>
        </w:rPr>
        <w:t>;</w:t>
      </w:r>
    </w:p>
    <w:p w14:paraId="1FAEC596" w14:textId="3812E3A9" w:rsidR="00C96444" w:rsidRPr="00C96444" w:rsidRDefault="00C96444" w:rsidP="00376904">
      <w:pPr>
        <w:pStyle w:val="aff1"/>
        <w:spacing w:after="0"/>
        <w:ind w:left="1429"/>
        <w:jc w:val="both"/>
        <w:rPr>
          <w:rFonts w:ascii="Times New Roman" w:eastAsia="Calibri" w:hAnsi="Times New Roman" w:cs="Times New Roman"/>
          <w:bCs/>
          <w:i/>
          <w:sz w:val="24"/>
        </w:rPr>
      </w:pPr>
    </w:p>
    <w:p w14:paraId="0EDED633" w14:textId="77777777" w:rsidR="00C96444" w:rsidRDefault="00C96444" w:rsidP="00614B2F">
      <w:pPr>
        <w:spacing w:line="276" w:lineRule="auto"/>
        <w:ind w:firstLine="709"/>
        <w:jc w:val="both"/>
        <w:rPr>
          <w:rFonts w:eastAsia="Calibri"/>
          <w:b/>
          <w:bCs/>
        </w:rPr>
      </w:pPr>
    </w:p>
    <w:p w14:paraId="15CC19AD" w14:textId="77777777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  <w:b/>
          <w:bCs/>
        </w:rPr>
        <w:t>Детско-взрослая общность</w:t>
      </w:r>
      <w:r>
        <w:rPr>
          <w:rFonts w:eastAsia="Calibri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5201CFB3" w14:textId="77777777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2A89D54E" w14:textId="77777777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Общность строится и задается системой связей и отношений ее участников. </w:t>
      </w:r>
      <w:r>
        <w:rPr>
          <w:rFonts w:eastAsia="Calibri"/>
        </w:rPr>
        <w:br/>
        <w:t xml:space="preserve">В каждом возрасте и каждом случае она будет обладать своей спецификой в зависимости </w:t>
      </w:r>
      <w:r>
        <w:rPr>
          <w:rFonts w:eastAsia="Calibri"/>
        </w:rPr>
        <w:br/>
        <w:t>от решаемых воспитательных задач.</w:t>
      </w:r>
    </w:p>
    <w:p w14:paraId="04C8CB8F" w14:textId="77777777" w:rsidR="00C96444" w:rsidRPr="00C96444" w:rsidRDefault="00C96444" w:rsidP="00C96444">
      <w:pPr>
        <w:spacing w:line="276" w:lineRule="auto"/>
        <w:ind w:firstLine="709"/>
        <w:jc w:val="both"/>
        <w:rPr>
          <w:rFonts w:eastAsia="Calibri"/>
          <w:bCs/>
          <w:i/>
        </w:rPr>
      </w:pPr>
      <w:r w:rsidRPr="00C96444">
        <w:rPr>
          <w:rFonts w:eastAsia="Calibri"/>
          <w:i/>
        </w:rPr>
        <w:t>К детско-взрослой общности в</w:t>
      </w:r>
      <w:r w:rsidRPr="00C96444">
        <w:rPr>
          <w:rFonts w:eastAsia="Calibri"/>
          <w:bCs/>
          <w:i/>
        </w:rPr>
        <w:t xml:space="preserve"> </w:t>
      </w:r>
      <w:proofErr w:type="spellStart"/>
      <w:r w:rsidRPr="00C96444">
        <w:rPr>
          <w:rFonts w:eastAsia="Calibri"/>
          <w:bCs/>
          <w:i/>
        </w:rPr>
        <w:t>в</w:t>
      </w:r>
      <w:proofErr w:type="spellEnd"/>
      <w:r w:rsidRPr="00C96444">
        <w:rPr>
          <w:rFonts w:eastAsia="Calibri"/>
          <w:bCs/>
          <w:i/>
        </w:rPr>
        <w:t xml:space="preserve"> МДОБУ ЦРР - детский сад № </w:t>
      </w:r>
      <w:proofErr w:type="gramStart"/>
      <w:r w:rsidRPr="00C96444">
        <w:rPr>
          <w:rFonts w:eastAsia="Calibri"/>
          <w:bCs/>
          <w:i/>
        </w:rPr>
        <w:t>26  «</w:t>
      </w:r>
      <w:proofErr w:type="gramEnd"/>
      <w:r w:rsidRPr="00C96444">
        <w:rPr>
          <w:rFonts w:eastAsia="Calibri"/>
          <w:bCs/>
          <w:i/>
        </w:rPr>
        <w:t>Росинка» относятся:</w:t>
      </w:r>
    </w:p>
    <w:p w14:paraId="2635E599" w14:textId="77777777" w:rsidR="00C96444" w:rsidRPr="003358FD" w:rsidRDefault="00C96444" w:rsidP="00C96444">
      <w:pPr>
        <w:pStyle w:val="aff1"/>
        <w:numPr>
          <w:ilvl w:val="0"/>
          <w:numId w:val="59"/>
        </w:numPr>
        <w:spacing w:after="0"/>
        <w:jc w:val="both"/>
        <w:rPr>
          <w:rFonts w:eastAsia="Calibri"/>
          <w:i/>
        </w:rPr>
      </w:pPr>
      <w:r>
        <w:rPr>
          <w:rFonts w:ascii="Times New Roman" w:eastAsia="Calibri" w:hAnsi="Times New Roman" w:cs="Times New Roman"/>
          <w:i/>
          <w:sz w:val="24"/>
        </w:rPr>
        <w:t>Дополнительное образование (кружок «Шашки»</w:t>
      </w:r>
      <w:r w:rsidR="003358FD">
        <w:rPr>
          <w:rFonts w:ascii="Times New Roman" w:eastAsia="Calibri" w:hAnsi="Times New Roman" w:cs="Times New Roman"/>
          <w:i/>
          <w:sz w:val="24"/>
        </w:rPr>
        <w:t>, «</w:t>
      </w:r>
      <w:proofErr w:type="spellStart"/>
      <w:r w:rsidR="003358FD">
        <w:rPr>
          <w:rFonts w:ascii="Times New Roman" w:eastAsia="Calibri" w:hAnsi="Times New Roman" w:cs="Times New Roman"/>
          <w:i/>
          <w:sz w:val="24"/>
        </w:rPr>
        <w:t>Любознайка</w:t>
      </w:r>
      <w:proofErr w:type="spellEnd"/>
      <w:r w:rsidR="003358FD">
        <w:rPr>
          <w:rFonts w:ascii="Times New Roman" w:eastAsia="Calibri" w:hAnsi="Times New Roman" w:cs="Times New Roman"/>
          <w:i/>
          <w:sz w:val="24"/>
        </w:rPr>
        <w:t>», «Здоровячок» и др.</w:t>
      </w:r>
      <w:r>
        <w:rPr>
          <w:rFonts w:ascii="Times New Roman" w:eastAsia="Calibri" w:hAnsi="Times New Roman" w:cs="Times New Roman"/>
          <w:i/>
          <w:sz w:val="24"/>
        </w:rPr>
        <w:t>)</w:t>
      </w:r>
      <w:r w:rsidR="00A25007">
        <w:rPr>
          <w:rFonts w:ascii="Times New Roman" w:eastAsia="Calibri" w:hAnsi="Times New Roman" w:cs="Times New Roman"/>
          <w:i/>
          <w:sz w:val="24"/>
        </w:rPr>
        <w:t>;</w:t>
      </w:r>
    </w:p>
    <w:p w14:paraId="681FC5E9" w14:textId="398A80E4" w:rsidR="00C96444" w:rsidRDefault="00C96444" w:rsidP="00376904">
      <w:pPr>
        <w:pStyle w:val="aff1"/>
        <w:spacing w:after="0"/>
        <w:ind w:left="1429"/>
        <w:jc w:val="both"/>
        <w:rPr>
          <w:rFonts w:ascii="Times New Roman" w:eastAsia="Calibri" w:hAnsi="Times New Roman" w:cs="Times New Roman"/>
          <w:i/>
          <w:sz w:val="24"/>
        </w:rPr>
      </w:pPr>
    </w:p>
    <w:p w14:paraId="117F87E4" w14:textId="77777777" w:rsidR="00376904" w:rsidRPr="00376904" w:rsidRDefault="00376904" w:rsidP="00376904">
      <w:pPr>
        <w:pStyle w:val="aff1"/>
        <w:spacing w:after="0"/>
        <w:ind w:left="1429"/>
        <w:jc w:val="both"/>
        <w:rPr>
          <w:rFonts w:eastAsia="Calibri"/>
          <w:i/>
        </w:rPr>
      </w:pPr>
    </w:p>
    <w:p w14:paraId="25F863DF" w14:textId="77777777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Детская общность. </w:t>
      </w:r>
      <w:r>
        <w:rPr>
          <w:rFonts w:eastAsia="Calibri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14:paraId="451C2EE3" w14:textId="77777777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14:paraId="653FA23D" w14:textId="77777777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Одним из видов детских общностей являются разновозрастные детские общности. </w:t>
      </w:r>
      <w:r>
        <w:rPr>
          <w:rFonts w:eastAsia="Calibri"/>
        </w:rPr>
        <w:br/>
        <w:t>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 и ответственности.</w:t>
      </w:r>
    </w:p>
    <w:p w14:paraId="553FEDF4" w14:textId="77777777" w:rsidR="00A25007" w:rsidRPr="00A25007" w:rsidRDefault="00A25007" w:rsidP="00A25007">
      <w:pPr>
        <w:spacing w:line="276" w:lineRule="auto"/>
        <w:ind w:firstLine="709"/>
        <w:jc w:val="both"/>
        <w:rPr>
          <w:rFonts w:eastAsia="Calibri"/>
          <w:bCs/>
          <w:i/>
        </w:rPr>
      </w:pPr>
      <w:r>
        <w:rPr>
          <w:rFonts w:eastAsia="Calibri"/>
          <w:i/>
        </w:rPr>
        <w:t>К детской</w:t>
      </w:r>
      <w:r w:rsidRPr="00A25007">
        <w:rPr>
          <w:rFonts w:eastAsia="Calibri"/>
          <w:i/>
        </w:rPr>
        <w:t xml:space="preserve"> общности в</w:t>
      </w:r>
      <w:r w:rsidRPr="00A25007">
        <w:rPr>
          <w:rFonts w:eastAsia="Calibri"/>
          <w:bCs/>
          <w:i/>
        </w:rPr>
        <w:t xml:space="preserve"> </w:t>
      </w:r>
      <w:proofErr w:type="spellStart"/>
      <w:r w:rsidRPr="00A25007">
        <w:rPr>
          <w:rFonts w:eastAsia="Calibri"/>
          <w:bCs/>
          <w:i/>
        </w:rPr>
        <w:t>в</w:t>
      </w:r>
      <w:proofErr w:type="spellEnd"/>
      <w:r w:rsidRPr="00A25007">
        <w:rPr>
          <w:rFonts w:eastAsia="Calibri"/>
          <w:bCs/>
          <w:i/>
        </w:rPr>
        <w:t xml:space="preserve"> МДОБУ ЦРР - детский сад № </w:t>
      </w:r>
      <w:proofErr w:type="gramStart"/>
      <w:r w:rsidRPr="00A25007">
        <w:rPr>
          <w:rFonts w:eastAsia="Calibri"/>
          <w:bCs/>
          <w:i/>
        </w:rPr>
        <w:t>26  «</w:t>
      </w:r>
      <w:proofErr w:type="gramEnd"/>
      <w:r w:rsidRPr="00A25007">
        <w:rPr>
          <w:rFonts w:eastAsia="Calibri"/>
          <w:bCs/>
          <w:i/>
        </w:rPr>
        <w:t>Росинка» относятся:</w:t>
      </w:r>
    </w:p>
    <w:p w14:paraId="109883C8" w14:textId="77777777" w:rsidR="00A25007" w:rsidRPr="00A25007" w:rsidRDefault="00A25007" w:rsidP="00A25007">
      <w:pPr>
        <w:pStyle w:val="aff1"/>
        <w:numPr>
          <w:ilvl w:val="0"/>
          <w:numId w:val="59"/>
        </w:numPr>
        <w:spacing w:after="0"/>
        <w:jc w:val="both"/>
        <w:rPr>
          <w:rFonts w:eastAsia="Calibri"/>
          <w:i/>
        </w:rPr>
      </w:pPr>
      <w:r w:rsidRPr="00A25007">
        <w:rPr>
          <w:rFonts w:ascii="Times New Roman" w:eastAsia="Calibri" w:hAnsi="Times New Roman" w:cs="Times New Roman"/>
          <w:i/>
          <w:sz w:val="24"/>
        </w:rPr>
        <w:t>«В гостях у сказки»;</w:t>
      </w:r>
    </w:p>
    <w:p w14:paraId="460456D7" w14:textId="77777777" w:rsidR="00A25007" w:rsidRDefault="00A25007" w:rsidP="00A25007">
      <w:pPr>
        <w:pStyle w:val="aff1"/>
        <w:numPr>
          <w:ilvl w:val="0"/>
          <w:numId w:val="59"/>
        </w:num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 w:rsidRPr="00A25007">
        <w:rPr>
          <w:rFonts w:ascii="Times New Roman" w:eastAsia="Calibri" w:hAnsi="Times New Roman" w:cs="Times New Roman"/>
          <w:i/>
          <w:sz w:val="24"/>
        </w:rPr>
        <w:t>«Детская журналистика»</w:t>
      </w:r>
      <w:r>
        <w:rPr>
          <w:rFonts w:ascii="Times New Roman" w:eastAsia="Calibri" w:hAnsi="Times New Roman" w:cs="Times New Roman"/>
          <w:i/>
          <w:sz w:val="24"/>
        </w:rPr>
        <w:t>;</w:t>
      </w:r>
    </w:p>
    <w:p w14:paraId="104EBF70" w14:textId="77777777" w:rsidR="00376904" w:rsidRDefault="00376904" w:rsidP="00614B2F">
      <w:pPr>
        <w:spacing w:line="276" w:lineRule="auto"/>
        <w:ind w:firstLine="709"/>
        <w:jc w:val="both"/>
        <w:rPr>
          <w:rFonts w:eastAsia="Calibri"/>
          <w:b/>
        </w:rPr>
      </w:pPr>
    </w:p>
    <w:p w14:paraId="7F7225CF" w14:textId="648D003B" w:rsidR="002C1F2D" w:rsidRDefault="002C1F2D" w:rsidP="00614B2F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Культура поведения воспитателя в общностях как значимая составляющая уклада. </w:t>
      </w:r>
      <w:r>
        <w:rPr>
          <w:rFonts w:eastAsia="Calibri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14:paraId="59218097" w14:textId="77777777" w:rsidR="002C1F2D" w:rsidRDefault="002C1F2D" w:rsidP="00614B2F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Воспитатель должен соблюдать кодекс нормы профессиональной этики и поведения:</w:t>
      </w:r>
    </w:p>
    <w:p w14:paraId="754F0D93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14:paraId="74C8AFBE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улыбка – всегда обязательная часть приветствия;</w:t>
      </w:r>
    </w:p>
    <w:p w14:paraId="520B093A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педагог описывает события и ситуации, но не даёт им оценки;</w:t>
      </w:r>
    </w:p>
    <w:p w14:paraId="0C6DE3FE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14:paraId="6ED04CA8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тон общения ровный и дружелюбный, исключается повышение голоса;</w:t>
      </w:r>
    </w:p>
    <w:p w14:paraId="4819AA83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уважительное отношение к личности воспитанника;</w:t>
      </w:r>
    </w:p>
    <w:p w14:paraId="1BAF4992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умение заинтересованно слушать собеседника и сопереживать ему;</w:t>
      </w:r>
    </w:p>
    <w:p w14:paraId="2EA621AF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умение видеть и слышать воспитанника, сопереживать ему;</w:t>
      </w:r>
    </w:p>
    <w:p w14:paraId="36670088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уравновешенность и самообладание, выдержка в отношениях с детьми;</w:t>
      </w:r>
    </w:p>
    <w:p w14:paraId="288C1F99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умение быстро и правильно оценивать сложившуюся обстановку и в то же время </w:t>
      </w:r>
      <w:r>
        <w:br/>
      </w:r>
      <w:r>
        <w:rPr>
          <w:rFonts w:eastAsia="Calibri"/>
          <w:sz w:val="24"/>
          <w:szCs w:val="24"/>
        </w:rPr>
        <w:t>не торопиться с выводами о поведении и способностях воспитанников;</w:t>
      </w:r>
    </w:p>
    <w:p w14:paraId="22A50148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умение сочетать мягкий эмоциональный и деловой тон в отношениях с детьми;</w:t>
      </w:r>
    </w:p>
    <w:p w14:paraId="2F2EF2AF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умение сочетать требовательность с чутким отношением к воспитанникам;</w:t>
      </w:r>
    </w:p>
    <w:p w14:paraId="37210103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знание возрастных и индивидуальных особенностей воспитанников;</w:t>
      </w:r>
    </w:p>
    <w:p w14:paraId="083096FA" w14:textId="77777777" w:rsidR="002C1F2D" w:rsidRDefault="002C1F2D" w:rsidP="00614B2F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color w:val="C00000"/>
        </w:rPr>
      </w:pPr>
      <w:r>
        <w:rPr>
          <w:rFonts w:eastAsia="Calibri"/>
          <w:sz w:val="24"/>
          <w:szCs w:val="24"/>
        </w:rPr>
        <w:t>соответствие внешнего вида статусу воспитателя детского сада.</w:t>
      </w:r>
    </w:p>
    <w:p w14:paraId="4B1CA1DA" w14:textId="77777777" w:rsidR="002C1F2D" w:rsidRDefault="002C1F2D" w:rsidP="00614B2F">
      <w:pPr>
        <w:spacing w:line="276" w:lineRule="auto"/>
        <w:jc w:val="both"/>
        <w:rPr>
          <w:rFonts w:eastAsia="Calibri"/>
          <w:color w:val="C00000"/>
        </w:rPr>
      </w:pPr>
    </w:p>
    <w:p w14:paraId="247A0868" w14:textId="77777777" w:rsidR="002C1F2D" w:rsidRDefault="002C1F2D" w:rsidP="00614B2F">
      <w:pPr>
        <w:keepNext/>
        <w:spacing w:line="276" w:lineRule="auto"/>
        <w:jc w:val="center"/>
        <w:rPr>
          <w:rFonts w:eastAsia="Calibri"/>
          <w:bCs/>
        </w:rPr>
      </w:pPr>
      <w:r>
        <w:rPr>
          <w:rFonts w:eastAsia="Calibri"/>
          <w:b/>
          <w:bCs/>
        </w:rPr>
        <w:t>1.2.4. Социокультурный контекст</w:t>
      </w:r>
    </w:p>
    <w:p w14:paraId="78A139F2" w14:textId="77777777" w:rsidR="002C1F2D" w:rsidRPr="00740E27" w:rsidRDefault="002C1F2D" w:rsidP="00614B2F">
      <w:pPr>
        <w:spacing w:line="276" w:lineRule="auto"/>
        <w:ind w:firstLine="709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>Социокультурный контекст – это социальная и культурная среда, в которой человек растет и живет. Он также включает в себя влияние,</w:t>
      </w:r>
      <w:r w:rsidR="00BA477D" w:rsidRPr="00740E27">
        <w:rPr>
          <w:rFonts w:eastAsia="Calibri"/>
          <w:bCs/>
        </w:rPr>
        <w:t xml:space="preserve"> которое среда оказывает на поступки</w:t>
      </w:r>
      <w:r w:rsidRPr="00740E27">
        <w:rPr>
          <w:rFonts w:eastAsia="Calibri"/>
          <w:bCs/>
        </w:rPr>
        <w:t xml:space="preserve"> и поведение человека. </w:t>
      </w:r>
    </w:p>
    <w:p w14:paraId="5C38F3A5" w14:textId="77777777" w:rsidR="008A4E7D" w:rsidRPr="00740E27" w:rsidRDefault="002C1F2D" w:rsidP="00614B2F">
      <w:pPr>
        <w:pStyle w:val="af3"/>
        <w:spacing w:after="0"/>
        <w:ind w:firstLine="709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>В основе соц</w:t>
      </w:r>
      <w:r w:rsidR="00D5067E" w:rsidRPr="00740E27">
        <w:rPr>
          <w:rFonts w:eastAsia="Calibri"/>
          <w:bCs/>
        </w:rPr>
        <w:t>иокультурного развития лежит</w:t>
      </w:r>
      <w:r w:rsidRPr="00740E27">
        <w:rPr>
          <w:rFonts w:eastAsia="Calibri"/>
          <w:bCs/>
        </w:rPr>
        <w:t xml:space="preserve">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 товарищества. </w:t>
      </w:r>
    </w:p>
    <w:p w14:paraId="0FE7EF2A" w14:textId="77777777" w:rsidR="008A4E7D" w:rsidRPr="00740E27" w:rsidRDefault="008A4E7D" w:rsidP="00614B2F">
      <w:pPr>
        <w:pStyle w:val="af3"/>
        <w:spacing w:after="0"/>
        <w:ind w:firstLine="709"/>
        <w:jc w:val="both"/>
        <w:rPr>
          <w:i/>
        </w:rPr>
      </w:pPr>
      <w:r w:rsidRPr="00740E27">
        <w:rPr>
          <w:rStyle w:val="1fa"/>
          <w:sz w:val="24"/>
          <w:szCs w:val="24"/>
        </w:rPr>
        <w:t>При организации социокультурного контекста в детском сообществе, педагогу важно:</w:t>
      </w:r>
    </w:p>
    <w:p w14:paraId="4FCED927" w14:textId="77777777" w:rsidR="008A4E7D" w:rsidRPr="00740E27" w:rsidRDefault="008A4E7D" w:rsidP="00614B2F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>определять единые для всех детей правила сосуществования детского общества (вводят свои правила группы, созданные с участием детей), включающие равенство прав,</w:t>
      </w:r>
      <w:r w:rsidR="00DE1146" w:rsidRPr="00740E27">
        <w:rPr>
          <w:rStyle w:val="1fa"/>
          <w:sz w:val="24"/>
          <w:szCs w:val="24"/>
        </w:rPr>
        <w:t xml:space="preserve"> независимо от нации и происхождения,</w:t>
      </w:r>
      <w:r w:rsidRPr="00740E27">
        <w:rPr>
          <w:rStyle w:val="1fa"/>
          <w:sz w:val="24"/>
          <w:szCs w:val="24"/>
        </w:rPr>
        <w:t xml:space="preserve"> взаимную доброжелательность и внимание друг к другу, готовность прийти на помощь, поддержать;</w:t>
      </w:r>
    </w:p>
    <w:p w14:paraId="4D6D7E2A" w14:textId="77777777" w:rsidR="008A4E7D" w:rsidRPr="00740E27" w:rsidRDefault="008A4E7D" w:rsidP="00614B2F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rStyle w:val="1fa"/>
          <w:sz w:val="24"/>
          <w:szCs w:val="24"/>
        </w:rPr>
      </w:pPr>
      <w:r w:rsidRPr="00740E27">
        <w:rPr>
          <w:rStyle w:val="1fa"/>
          <w:sz w:val="24"/>
          <w:szCs w:val="24"/>
        </w:rPr>
        <w:t xml:space="preserve"> соблюдать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14:paraId="7C8DF8A8" w14:textId="77777777" w:rsidR="00DE1146" w:rsidRPr="00740E27" w:rsidRDefault="00D42A4D" w:rsidP="00614B2F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>
        <w:rPr>
          <w:rStyle w:val="1fa"/>
          <w:sz w:val="24"/>
          <w:szCs w:val="24"/>
        </w:rPr>
        <w:t>ф</w:t>
      </w:r>
      <w:r w:rsidR="00DE1146" w:rsidRPr="00740E27">
        <w:rPr>
          <w:rStyle w:val="1fa"/>
          <w:sz w:val="24"/>
          <w:szCs w:val="24"/>
        </w:rPr>
        <w:t>ормировать толерантное отношение ко всем участникам детского сообщества.</w:t>
      </w:r>
    </w:p>
    <w:p w14:paraId="6D893858" w14:textId="77777777" w:rsidR="008A4E7D" w:rsidRPr="00740E27" w:rsidRDefault="008A4E7D" w:rsidP="00614B2F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осуществлять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14:paraId="444376CA" w14:textId="77777777" w:rsidR="008A4E7D" w:rsidRPr="00740E27" w:rsidRDefault="008A4E7D" w:rsidP="00614B2F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сочетать совместную с ребенком деятельность (игры, труд, наблюдения и пр.) и самостоятельную деятельность детей;</w:t>
      </w:r>
    </w:p>
    <w:p w14:paraId="6B30EFBC" w14:textId="77777777" w:rsidR="008A4E7D" w:rsidRPr="00740E27" w:rsidRDefault="008A4E7D" w:rsidP="00614B2F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ежедн</w:t>
      </w:r>
      <w:r w:rsidR="00740E27" w:rsidRPr="00740E27">
        <w:rPr>
          <w:rStyle w:val="1fa"/>
          <w:sz w:val="24"/>
          <w:szCs w:val="24"/>
        </w:rPr>
        <w:t>евно планировать воспитательные</w:t>
      </w:r>
      <w:r w:rsidRPr="00740E27">
        <w:rPr>
          <w:rStyle w:val="1fa"/>
          <w:sz w:val="24"/>
          <w:szCs w:val="24"/>
        </w:rPr>
        <w:t xml:space="preserve"> ситуации, обогащающи</w:t>
      </w:r>
      <w:r w:rsidR="00740E27" w:rsidRPr="00740E27">
        <w:rPr>
          <w:rStyle w:val="1fa"/>
          <w:sz w:val="24"/>
          <w:szCs w:val="24"/>
        </w:rPr>
        <w:t xml:space="preserve">е практический социальный </w:t>
      </w:r>
      <w:r w:rsidRPr="00740E27">
        <w:rPr>
          <w:rStyle w:val="1fa"/>
          <w:sz w:val="24"/>
          <w:szCs w:val="24"/>
        </w:rPr>
        <w:t>опыт детей, эмоции и представления о мире;</w:t>
      </w:r>
    </w:p>
    <w:p w14:paraId="4F69DCA8" w14:textId="77777777" w:rsidR="008A4E7D" w:rsidRPr="00740E27" w:rsidRDefault="008A4E7D" w:rsidP="00614B2F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создавать воспитывающую предметно-пространственную среду;</w:t>
      </w:r>
    </w:p>
    <w:p w14:paraId="2B42FF76" w14:textId="77777777" w:rsidR="008A4E7D" w:rsidRPr="00740E27" w:rsidRDefault="008A4E7D" w:rsidP="00614B2F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 продумывать и создавать условия эмоционального благополучия и развития каждого ребенка. Обеспечение  эмоционального  благополучия  ребенка  достигается  за счет уважения к его индивидуальности, чуткости к его эмоциональному состоянию, поддержки его чувства собственного достоинства;</w:t>
      </w:r>
    </w:p>
    <w:p w14:paraId="444F10F5" w14:textId="77777777" w:rsidR="002C1F2D" w:rsidRPr="00740E27" w:rsidRDefault="008A4E7D" w:rsidP="00614B2F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>сотрудничать с родителями, совместно с ними решая задачи воспитания и</w:t>
      </w:r>
      <w:r w:rsidR="0065668D">
        <w:rPr>
          <w:rStyle w:val="1fa"/>
          <w:sz w:val="24"/>
          <w:szCs w:val="24"/>
        </w:rPr>
        <w:t xml:space="preserve"> развития воспитанников в социо</w:t>
      </w:r>
      <w:r w:rsidRPr="00740E27">
        <w:rPr>
          <w:rStyle w:val="1fa"/>
          <w:sz w:val="24"/>
          <w:szCs w:val="24"/>
        </w:rPr>
        <w:t>к</w:t>
      </w:r>
      <w:r w:rsidR="0065668D">
        <w:rPr>
          <w:rStyle w:val="1fa"/>
          <w:sz w:val="24"/>
          <w:szCs w:val="24"/>
        </w:rPr>
        <w:t>у</w:t>
      </w:r>
      <w:r w:rsidRPr="00740E27">
        <w:rPr>
          <w:rStyle w:val="1fa"/>
          <w:sz w:val="24"/>
          <w:szCs w:val="24"/>
        </w:rPr>
        <w:t>льтурной среде.</w:t>
      </w:r>
    </w:p>
    <w:p w14:paraId="284A5E99" w14:textId="77777777" w:rsidR="00570D17" w:rsidRPr="00740E27" w:rsidRDefault="002C1F2D" w:rsidP="00614B2F">
      <w:pPr>
        <w:spacing w:line="276" w:lineRule="auto"/>
        <w:ind w:firstLine="708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 xml:space="preserve">В рамках социокультурного </w:t>
      </w:r>
      <w:r w:rsidR="001105F8" w:rsidRPr="00740E27">
        <w:rPr>
          <w:rFonts w:eastAsia="Calibri"/>
          <w:bCs/>
        </w:rPr>
        <w:t xml:space="preserve">контекста </w:t>
      </w:r>
      <w:r w:rsidR="003646DA" w:rsidRPr="00740E27">
        <w:rPr>
          <w:rFonts w:eastAsia="Calibri"/>
          <w:bCs/>
        </w:rPr>
        <w:t>повышается</w:t>
      </w:r>
      <w:r w:rsidR="001105F8" w:rsidRPr="00740E27">
        <w:rPr>
          <w:rFonts w:eastAsia="Calibri"/>
          <w:bCs/>
        </w:rPr>
        <w:t xml:space="preserve"> роль родительской общественности, как субъекта образовательных отношений в программе воспитания.</w:t>
      </w:r>
      <w:r w:rsidRPr="00740E27">
        <w:rPr>
          <w:rFonts w:eastAsia="Calibri"/>
          <w:bCs/>
        </w:rPr>
        <w:t xml:space="preserve"> </w:t>
      </w:r>
      <w:r w:rsidR="001105F8" w:rsidRPr="00740E27">
        <w:rPr>
          <w:rFonts w:eastAsia="Calibri"/>
          <w:bCs/>
        </w:rPr>
        <w:t xml:space="preserve">Здесь </w:t>
      </w:r>
      <w:r w:rsidRPr="00740E27">
        <w:rPr>
          <w:rFonts w:eastAsia="Calibri"/>
          <w:bCs/>
        </w:rPr>
        <w:t>эфф</w:t>
      </w:r>
      <w:r w:rsidR="001105F8" w:rsidRPr="00740E27">
        <w:rPr>
          <w:rFonts w:eastAsia="Calibri"/>
          <w:bCs/>
        </w:rPr>
        <w:t>ективным является ознакомление и формирование ценностей труда, посредством организации сетевого взаимодействия с различными предприятиями города, на которых трудятся родители воспитанников. В процессе экскурсий и тема</w:t>
      </w:r>
      <w:r w:rsidR="00570D17" w:rsidRPr="00740E27">
        <w:rPr>
          <w:rFonts w:eastAsia="Calibri"/>
          <w:bCs/>
        </w:rPr>
        <w:t>тических визитов в течение го</w:t>
      </w:r>
      <w:r w:rsidR="00F307C3" w:rsidRPr="00740E27">
        <w:rPr>
          <w:rFonts w:eastAsia="Calibri"/>
          <w:bCs/>
        </w:rPr>
        <w:t xml:space="preserve">да, </w:t>
      </w:r>
      <w:r w:rsidR="00E27C0B" w:rsidRPr="00740E27">
        <w:rPr>
          <w:rFonts w:eastAsia="Calibri"/>
          <w:bCs/>
        </w:rPr>
        <w:t xml:space="preserve">организация детско-родительских проектов, основанных на </w:t>
      </w:r>
      <w:r w:rsidR="00F307C3" w:rsidRPr="00740E27">
        <w:rPr>
          <w:rFonts w:eastAsia="Calibri"/>
          <w:bCs/>
        </w:rPr>
        <w:t xml:space="preserve">погружении в особенности </w:t>
      </w:r>
      <w:r w:rsidR="00E27C0B" w:rsidRPr="00740E27">
        <w:rPr>
          <w:rFonts w:eastAsia="Calibri"/>
          <w:bCs/>
        </w:rPr>
        <w:t>трудовых действий взрослых и их з</w:t>
      </w:r>
      <w:r w:rsidR="008A4E7D" w:rsidRPr="00740E27">
        <w:rPr>
          <w:rFonts w:eastAsia="Calibri"/>
          <w:bCs/>
        </w:rPr>
        <w:t>начимости</w:t>
      </w:r>
      <w:r w:rsidR="00F307C3" w:rsidRPr="00740E27">
        <w:rPr>
          <w:rFonts w:eastAsia="Calibri"/>
          <w:bCs/>
        </w:rPr>
        <w:t>, закладыва</w:t>
      </w:r>
      <w:r w:rsidR="00E27C0B" w:rsidRPr="00740E27">
        <w:rPr>
          <w:rFonts w:eastAsia="Calibri"/>
          <w:bCs/>
        </w:rPr>
        <w:t>ется желание приносить пользу</w:t>
      </w:r>
      <w:r w:rsidR="00F307C3" w:rsidRPr="00740E27">
        <w:rPr>
          <w:rFonts w:eastAsia="Calibri"/>
          <w:bCs/>
        </w:rPr>
        <w:t xml:space="preserve"> людям </w:t>
      </w:r>
      <w:r w:rsidR="00E27C0B" w:rsidRPr="00740E27">
        <w:rPr>
          <w:rFonts w:eastAsia="Calibri"/>
          <w:bCs/>
        </w:rPr>
        <w:t>и ценить труд</w:t>
      </w:r>
      <w:r w:rsidR="008A4E7D" w:rsidRPr="00740E27">
        <w:rPr>
          <w:rFonts w:eastAsia="Calibri"/>
          <w:bCs/>
        </w:rPr>
        <w:t>.</w:t>
      </w:r>
      <w:r w:rsidR="00E27C0B" w:rsidRPr="00740E27">
        <w:rPr>
          <w:rFonts w:eastAsia="Calibri"/>
          <w:bCs/>
        </w:rPr>
        <w:t xml:space="preserve"> </w:t>
      </w:r>
    </w:p>
    <w:p w14:paraId="481BD405" w14:textId="77777777" w:rsidR="00A868D0" w:rsidRDefault="008A4E7D" w:rsidP="00614B2F">
      <w:pPr>
        <w:spacing w:line="276" w:lineRule="auto"/>
        <w:ind w:firstLine="708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>Реализация социокультурного контекста опирается на построение ДОО социального партнерства с различными социальными институтами города</w:t>
      </w:r>
      <w:r w:rsidR="00A868D0">
        <w:rPr>
          <w:rFonts w:eastAsia="Calibri"/>
          <w:bCs/>
        </w:rPr>
        <w:t>:</w:t>
      </w:r>
    </w:p>
    <w:p w14:paraId="6EA1A5BF" w14:textId="77777777" w:rsidR="00D42A4D" w:rsidRDefault="00D42A4D" w:rsidP="00614B2F">
      <w:pPr>
        <w:spacing w:line="276" w:lineRule="auto"/>
        <w:jc w:val="both"/>
        <w:rPr>
          <w:rFonts w:ascii="PT Astra Serif" w:hAnsi="PT Astra Serif"/>
          <w:b/>
        </w:rPr>
      </w:pPr>
    </w:p>
    <w:p w14:paraId="4A6079BC" w14:textId="77777777" w:rsidR="00A868D0" w:rsidRDefault="00A868D0" w:rsidP="00614B2F">
      <w:pPr>
        <w:spacing w:line="276" w:lineRule="auto"/>
        <w:jc w:val="center"/>
        <w:rPr>
          <w:rFonts w:ascii="PT Astra Serif" w:hAnsi="PT Astra Serif"/>
          <w:b/>
        </w:rPr>
      </w:pPr>
      <w:r w:rsidRPr="00D03665">
        <w:rPr>
          <w:rFonts w:ascii="PT Astra Serif" w:hAnsi="PT Astra Serif"/>
          <w:b/>
        </w:rPr>
        <w:t>Сетевое взаимодействие с учреждениями города</w:t>
      </w:r>
      <w:r w:rsidR="002A01BF">
        <w:rPr>
          <w:rFonts w:ascii="PT Astra Serif" w:hAnsi="PT Astra Serif"/>
          <w:b/>
        </w:rPr>
        <w:t xml:space="preserve"> представлено в таблице</w:t>
      </w:r>
      <w:r w:rsidRPr="00D03665">
        <w:rPr>
          <w:rFonts w:ascii="PT Astra Serif" w:hAnsi="PT Astra Serif"/>
          <w:b/>
        </w:rPr>
        <w:t>:</w:t>
      </w:r>
    </w:p>
    <w:p w14:paraId="722B0A1E" w14:textId="77777777" w:rsidR="000F3DF7" w:rsidRDefault="000F3DF7" w:rsidP="00614B2F">
      <w:pPr>
        <w:spacing w:line="276" w:lineRule="auto"/>
        <w:jc w:val="center"/>
        <w:rPr>
          <w:rFonts w:ascii="PT Astra Serif" w:hAnsi="PT Astra Serif"/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68"/>
        <w:gridCol w:w="6289"/>
      </w:tblGrid>
      <w:tr w:rsidR="000F3DF7" w:rsidRPr="000F3DF7" w14:paraId="688E60B9" w14:textId="77777777" w:rsidTr="000F3DF7">
        <w:trPr>
          <w:trHeight w:val="230"/>
        </w:trPr>
        <w:tc>
          <w:tcPr>
            <w:tcW w:w="466" w:type="dxa"/>
          </w:tcPr>
          <w:p w14:paraId="78302585" w14:textId="77777777" w:rsidR="000F3DF7" w:rsidRPr="000F3DF7" w:rsidRDefault="000F3DF7" w:rsidP="00614B2F">
            <w:pPr>
              <w:spacing w:line="276" w:lineRule="auto"/>
              <w:rPr>
                <w:b/>
                <w:szCs w:val="28"/>
              </w:rPr>
            </w:pPr>
            <w:r w:rsidRPr="000F3DF7">
              <w:rPr>
                <w:b/>
                <w:w w:val="99"/>
                <w:szCs w:val="28"/>
              </w:rPr>
              <w:t>№ п/п</w:t>
            </w:r>
          </w:p>
        </w:tc>
        <w:tc>
          <w:tcPr>
            <w:tcW w:w="3168" w:type="dxa"/>
          </w:tcPr>
          <w:p w14:paraId="6A1C4CA2" w14:textId="77777777" w:rsidR="000F3DF7" w:rsidRPr="000F3DF7" w:rsidRDefault="000F3DF7" w:rsidP="00614B2F">
            <w:pPr>
              <w:spacing w:line="276" w:lineRule="auto"/>
              <w:rPr>
                <w:b/>
                <w:szCs w:val="28"/>
              </w:rPr>
            </w:pPr>
            <w:proofErr w:type="spellStart"/>
            <w:r w:rsidRPr="000F3DF7">
              <w:rPr>
                <w:b/>
                <w:szCs w:val="28"/>
              </w:rPr>
              <w:t>Социальные</w:t>
            </w:r>
            <w:proofErr w:type="spellEnd"/>
            <w:r w:rsidRPr="000F3DF7">
              <w:rPr>
                <w:b/>
                <w:spacing w:val="-6"/>
                <w:szCs w:val="28"/>
              </w:rPr>
              <w:t xml:space="preserve"> </w:t>
            </w:r>
            <w:proofErr w:type="spellStart"/>
            <w:r w:rsidRPr="000F3DF7">
              <w:rPr>
                <w:b/>
                <w:szCs w:val="28"/>
              </w:rPr>
              <w:t>партнеры</w:t>
            </w:r>
            <w:proofErr w:type="spellEnd"/>
            <w:r w:rsidRPr="000F3DF7">
              <w:rPr>
                <w:b/>
                <w:spacing w:val="-6"/>
                <w:szCs w:val="28"/>
              </w:rPr>
              <w:t xml:space="preserve"> </w:t>
            </w:r>
            <w:proofErr w:type="spellStart"/>
            <w:r w:rsidRPr="000F3DF7">
              <w:rPr>
                <w:b/>
                <w:szCs w:val="28"/>
              </w:rPr>
              <w:t>Организации</w:t>
            </w:r>
            <w:proofErr w:type="spellEnd"/>
          </w:p>
        </w:tc>
        <w:tc>
          <w:tcPr>
            <w:tcW w:w="6289" w:type="dxa"/>
          </w:tcPr>
          <w:p w14:paraId="5AB4E3A7" w14:textId="77777777" w:rsidR="000F3DF7" w:rsidRPr="000F3DF7" w:rsidRDefault="000F3DF7" w:rsidP="00614B2F">
            <w:pPr>
              <w:spacing w:line="276" w:lineRule="auto"/>
              <w:rPr>
                <w:b/>
                <w:szCs w:val="28"/>
              </w:rPr>
            </w:pPr>
            <w:proofErr w:type="spellStart"/>
            <w:r w:rsidRPr="000F3DF7">
              <w:rPr>
                <w:b/>
                <w:szCs w:val="28"/>
              </w:rPr>
              <w:t>Содержание</w:t>
            </w:r>
            <w:proofErr w:type="spellEnd"/>
          </w:p>
        </w:tc>
      </w:tr>
      <w:tr w:rsidR="000F3DF7" w:rsidRPr="000F3DF7" w14:paraId="76E495D8" w14:textId="77777777" w:rsidTr="000F3DF7">
        <w:trPr>
          <w:trHeight w:val="691"/>
        </w:trPr>
        <w:tc>
          <w:tcPr>
            <w:tcW w:w="466" w:type="dxa"/>
            <w:vMerge w:val="restart"/>
          </w:tcPr>
          <w:p w14:paraId="392177FE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  <w:r w:rsidRPr="000F3DF7">
              <w:rPr>
                <w:szCs w:val="28"/>
              </w:rPr>
              <w:t>1</w:t>
            </w:r>
          </w:p>
        </w:tc>
        <w:tc>
          <w:tcPr>
            <w:tcW w:w="3168" w:type="dxa"/>
            <w:vMerge w:val="restart"/>
          </w:tcPr>
          <w:p w14:paraId="54051C7F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  <w:proofErr w:type="spellStart"/>
            <w:r w:rsidRPr="000F3DF7">
              <w:rPr>
                <w:szCs w:val="28"/>
              </w:rPr>
              <w:t>Взаимодействие</w:t>
            </w:r>
            <w:proofErr w:type="spellEnd"/>
            <w:r w:rsidRPr="000F3DF7">
              <w:rPr>
                <w:spacing w:val="-3"/>
                <w:szCs w:val="28"/>
              </w:rPr>
              <w:t xml:space="preserve"> </w:t>
            </w:r>
            <w:proofErr w:type="spellStart"/>
            <w:r w:rsidRPr="000F3DF7">
              <w:rPr>
                <w:szCs w:val="28"/>
              </w:rPr>
              <w:t>со</w:t>
            </w:r>
            <w:proofErr w:type="spellEnd"/>
            <w:r w:rsidRPr="000F3DF7">
              <w:rPr>
                <w:spacing w:val="-2"/>
                <w:szCs w:val="28"/>
              </w:rPr>
              <w:t xml:space="preserve"> </w:t>
            </w:r>
            <w:proofErr w:type="spellStart"/>
            <w:r w:rsidRPr="000F3DF7">
              <w:rPr>
                <w:szCs w:val="28"/>
              </w:rPr>
              <w:t>школами</w:t>
            </w:r>
            <w:proofErr w:type="spellEnd"/>
          </w:p>
        </w:tc>
        <w:tc>
          <w:tcPr>
            <w:tcW w:w="6289" w:type="dxa"/>
          </w:tcPr>
          <w:p w14:paraId="63230A14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Цель:</w:t>
            </w:r>
            <w:r w:rsidRPr="000F3DF7">
              <w:rPr>
                <w:spacing w:val="-5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Установление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делового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сотрудничества</w:t>
            </w:r>
            <w:r w:rsidRPr="000F3DF7">
              <w:rPr>
                <w:spacing w:val="-5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между</w:t>
            </w:r>
          </w:p>
          <w:p w14:paraId="52468837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педагогами</w:t>
            </w:r>
            <w:r w:rsidRPr="000F3DF7">
              <w:rPr>
                <w:spacing w:val="-5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 xml:space="preserve">ДОУ 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и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школ,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подготовка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детей</w:t>
            </w:r>
            <w:r w:rsidRPr="000F3DF7">
              <w:rPr>
                <w:spacing w:val="-1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к</w:t>
            </w:r>
            <w:r w:rsidRPr="000F3DF7">
              <w:rPr>
                <w:spacing w:val="-47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благополучной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адаптации</w:t>
            </w:r>
            <w:r w:rsidRPr="000F3DF7">
              <w:rPr>
                <w:spacing w:val="48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к</w:t>
            </w:r>
            <w:r w:rsidRPr="000F3DF7">
              <w:rPr>
                <w:spacing w:val="-1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школьному</w:t>
            </w:r>
            <w:r w:rsidRPr="000F3DF7">
              <w:rPr>
                <w:spacing w:val="-6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обучению</w:t>
            </w:r>
          </w:p>
        </w:tc>
      </w:tr>
      <w:tr w:rsidR="000F3DF7" w:rsidRPr="000F3DF7" w14:paraId="14F718A8" w14:textId="77777777" w:rsidTr="000F3DF7">
        <w:trPr>
          <w:trHeight w:val="457"/>
        </w:trPr>
        <w:tc>
          <w:tcPr>
            <w:tcW w:w="466" w:type="dxa"/>
            <w:vMerge/>
            <w:tcBorders>
              <w:top w:val="nil"/>
            </w:tcBorders>
          </w:tcPr>
          <w:p w14:paraId="3A5586F1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E268E9C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6289" w:type="dxa"/>
          </w:tcPr>
          <w:p w14:paraId="2839E651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Обсуждение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и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утверждение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совместного</w:t>
            </w:r>
            <w:r w:rsidRPr="000F3DF7">
              <w:rPr>
                <w:spacing w:val="45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плана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работы</w:t>
            </w:r>
          </w:p>
          <w:p w14:paraId="50457DC7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  <w:proofErr w:type="spellStart"/>
            <w:r w:rsidRPr="000F3DF7">
              <w:rPr>
                <w:szCs w:val="28"/>
              </w:rPr>
              <w:t>школы</w:t>
            </w:r>
            <w:proofErr w:type="spellEnd"/>
            <w:r w:rsidRPr="000F3DF7">
              <w:rPr>
                <w:spacing w:val="46"/>
                <w:szCs w:val="28"/>
              </w:rPr>
              <w:t xml:space="preserve"> </w:t>
            </w:r>
            <w:r w:rsidRPr="000F3DF7">
              <w:rPr>
                <w:szCs w:val="28"/>
              </w:rPr>
              <w:t>и</w:t>
            </w:r>
            <w:r w:rsidRPr="000F3DF7">
              <w:rPr>
                <w:spacing w:val="-4"/>
                <w:szCs w:val="28"/>
              </w:rPr>
              <w:t xml:space="preserve"> </w:t>
            </w:r>
            <w:r w:rsidRPr="000F3DF7">
              <w:rPr>
                <w:szCs w:val="28"/>
              </w:rPr>
              <w:t>ДОУ</w:t>
            </w:r>
          </w:p>
        </w:tc>
      </w:tr>
      <w:tr w:rsidR="000F3DF7" w:rsidRPr="000F3DF7" w14:paraId="0381C617" w14:textId="77777777" w:rsidTr="000F3DF7">
        <w:trPr>
          <w:trHeight w:val="460"/>
        </w:trPr>
        <w:tc>
          <w:tcPr>
            <w:tcW w:w="466" w:type="dxa"/>
            <w:vMerge/>
            <w:tcBorders>
              <w:top w:val="nil"/>
            </w:tcBorders>
          </w:tcPr>
          <w:p w14:paraId="6679A4F1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3B9AF6E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</w:p>
        </w:tc>
        <w:tc>
          <w:tcPr>
            <w:tcW w:w="6289" w:type="dxa"/>
          </w:tcPr>
          <w:p w14:paraId="658BEECB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Знакомство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воспитателей</w:t>
            </w:r>
            <w:r w:rsidRPr="000F3DF7">
              <w:rPr>
                <w:spacing w:val="-5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подготовительной</w:t>
            </w:r>
            <w:r w:rsidRPr="000F3DF7">
              <w:rPr>
                <w:spacing w:val="-5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группы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с</w:t>
            </w:r>
          </w:p>
          <w:p w14:paraId="4454C7CC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требованиями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школьной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программы</w:t>
            </w:r>
            <w:r w:rsidRPr="000F3DF7">
              <w:rPr>
                <w:spacing w:val="-5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1</w:t>
            </w:r>
            <w:r w:rsidRPr="000F3DF7">
              <w:rPr>
                <w:spacing w:val="-1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класса</w:t>
            </w:r>
          </w:p>
        </w:tc>
      </w:tr>
      <w:tr w:rsidR="000F3DF7" w:rsidRPr="000F3DF7" w14:paraId="08A060A0" w14:textId="77777777" w:rsidTr="000F3DF7">
        <w:trPr>
          <w:trHeight w:val="230"/>
        </w:trPr>
        <w:tc>
          <w:tcPr>
            <w:tcW w:w="466" w:type="dxa"/>
            <w:vMerge/>
            <w:tcBorders>
              <w:top w:val="nil"/>
            </w:tcBorders>
          </w:tcPr>
          <w:p w14:paraId="2498FFD4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1C9B2695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6289" w:type="dxa"/>
          </w:tcPr>
          <w:p w14:paraId="0723EF4F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 w:rsidRPr="000F3DF7">
              <w:rPr>
                <w:szCs w:val="28"/>
                <w:lang w:val="ru-RU"/>
              </w:rPr>
              <w:t>Взаимопосещение</w:t>
            </w:r>
            <w:proofErr w:type="spellEnd"/>
            <w:r w:rsidRPr="000F3DF7">
              <w:rPr>
                <w:szCs w:val="28"/>
                <w:lang w:val="ru-RU"/>
              </w:rPr>
              <w:t xml:space="preserve"> педагогами и учителями начальных</w:t>
            </w:r>
            <w:r w:rsidRPr="000F3DF7">
              <w:rPr>
                <w:spacing w:val="-48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классов</w:t>
            </w:r>
            <w:r w:rsidRPr="000F3DF7">
              <w:rPr>
                <w:spacing w:val="-1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уроков,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занятий, утренников,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спортивных мероприятий,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«Дней</w:t>
            </w:r>
            <w:r w:rsidRPr="000F3DF7">
              <w:rPr>
                <w:spacing w:val="-5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открытых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дверей».</w:t>
            </w:r>
          </w:p>
        </w:tc>
      </w:tr>
      <w:tr w:rsidR="000F3DF7" w:rsidRPr="000F3DF7" w14:paraId="55C42E69" w14:textId="77777777" w:rsidTr="000F3DF7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14:paraId="0BA79313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36C1F52D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6289" w:type="dxa"/>
          </w:tcPr>
          <w:p w14:paraId="49E79ECE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Совместное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обсуждение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педагогами</w:t>
            </w:r>
            <w:r w:rsidRPr="000F3DF7">
              <w:rPr>
                <w:spacing w:val="-1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детского сада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и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школы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итогов</w:t>
            </w:r>
            <w:r w:rsidRPr="000F3DF7">
              <w:rPr>
                <w:spacing w:val="-1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подготовки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детей к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школе.</w:t>
            </w:r>
          </w:p>
        </w:tc>
      </w:tr>
      <w:tr w:rsidR="000F3DF7" w:rsidRPr="000F3DF7" w14:paraId="74EC4984" w14:textId="77777777" w:rsidTr="000F3DF7">
        <w:trPr>
          <w:trHeight w:val="460"/>
        </w:trPr>
        <w:tc>
          <w:tcPr>
            <w:tcW w:w="466" w:type="dxa"/>
            <w:vMerge/>
            <w:tcBorders>
              <w:top w:val="nil"/>
            </w:tcBorders>
          </w:tcPr>
          <w:p w14:paraId="6235495C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314C38BF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6289" w:type="dxa"/>
          </w:tcPr>
          <w:p w14:paraId="5429C78F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Подготовка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рекомендаций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(памяток)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для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родителей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«Готов</w:t>
            </w:r>
          </w:p>
          <w:p w14:paraId="61D9A06C" w14:textId="77777777" w:rsidR="000F3DF7" w:rsidRPr="000F3DF7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ли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Ваш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ребенок</w:t>
            </w:r>
            <w:r w:rsidRPr="000F3DF7">
              <w:rPr>
                <w:spacing w:val="-1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к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поступлению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в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школу».</w:t>
            </w:r>
          </w:p>
        </w:tc>
      </w:tr>
      <w:tr w:rsidR="003358FD" w:rsidRPr="000F3DF7" w14:paraId="7D015E91" w14:textId="77777777" w:rsidTr="001B06F1">
        <w:trPr>
          <w:trHeight w:val="4126"/>
        </w:trPr>
        <w:tc>
          <w:tcPr>
            <w:tcW w:w="466" w:type="dxa"/>
          </w:tcPr>
          <w:p w14:paraId="27CD3794" w14:textId="77777777" w:rsidR="003358FD" w:rsidRPr="000F3DF7" w:rsidRDefault="003358FD" w:rsidP="00614B2F">
            <w:pPr>
              <w:spacing w:line="276" w:lineRule="auto"/>
              <w:rPr>
                <w:szCs w:val="28"/>
              </w:rPr>
            </w:pPr>
            <w:r w:rsidRPr="000F3DF7">
              <w:rPr>
                <w:szCs w:val="28"/>
              </w:rPr>
              <w:t>2</w:t>
            </w:r>
          </w:p>
        </w:tc>
        <w:tc>
          <w:tcPr>
            <w:tcW w:w="3168" w:type="dxa"/>
          </w:tcPr>
          <w:p w14:paraId="06D9EE87" w14:textId="77777777" w:rsidR="003358FD" w:rsidRPr="000F3DF7" w:rsidRDefault="003358FD" w:rsidP="00614B2F">
            <w:pPr>
              <w:spacing w:line="276" w:lineRule="auto"/>
              <w:rPr>
                <w:szCs w:val="28"/>
              </w:rPr>
            </w:pPr>
            <w:proofErr w:type="spellStart"/>
            <w:r w:rsidRPr="000F3DF7">
              <w:rPr>
                <w:szCs w:val="28"/>
              </w:rPr>
              <w:t>Взаимодействие</w:t>
            </w:r>
            <w:proofErr w:type="spellEnd"/>
            <w:r w:rsidRPr="000F3DF7">
              <w:rPr>
                <w:spacing w:val="41"/>
                <w:szCs w:val="28"/>
              </w:rPr>
              <w:t xml:space="preserve"> </w:t>
            </w:r>
            <w:r w:rsidRPr="000F3DF7">
              <w:rPr>
                <w:szCs w:val="28"/>
              </w:rPr>
              <w:t>с</w:t>
            </w:r>
            <w:r w:rsidRPr="000F3DF7">
              <w:rPr>
                <w:spacing w:val="-2"/>
                <w:szCs w:val="28"/>
              </w:rPr>
              <w:t xml:space="preserve"> </w:t>
            </w:r>
            <w:proofErr w:type="spellStart"/>
            <w:r w:rsidRPr="000F3DF7">
              <w:rPr>
                <w:szCs w:val="28"/>
              </w:rPr>
              <w:t>городским</w:t>
            </w:r>
            <w:proofErr w:type="spellEnd"/>
            <w:r w:rsidRPr="000F3DF7">
              <w:rPr>
                <w:szCs w:val="28"/>
              </w:rPr>
              <w:t xml:space="preserve"> </w:t>
            </w:r>
            <w:proofErr w:type="spellStart"/>
            <w:r w:rsidRPr="000F3DF7">
              <w:rPr>
                <w:szCs w:val="28"/>
              </w:rPr>
              <w:t>ПМПк</w:t>
            </w:r>
            <w:proofErr w:type="spellEnd"/>
          </w:p>
          <w:p w14:paraId="71A068A3" w14:textId="77777777" w:rsidR="003358FD" w:rsidRPr="000F3DF7" w:rsidRDefault="003358FD" w:rsidP="00614B2F">
            <w:pPr>
              <w:spacing w:line="276" w:lineRule="auto"/>
              <w:rPr>
                <w:szCs w:val="28"/>
              </w:rPr>
            </w:pPr>
          </w:p>
        </w:tc>
        <w:tc>
          <w:tcPr>
            <w:tcW w:w="6289" w:type="dxa"/>
          </w:tcPr>
          <w:p w14:paraId="31DB2CE0" w14:textId="77777777" w:rsidR="003358FD" w:rsidRPr="000F3DF7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1.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Подготовка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по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результатам</w:t>
            </w:r>
            <w:r w:rsidRPr="000F3DF7">
              <w:rPr>
                <w:spacing w:val="-2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обследования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рекомендаций</w:t>
            </w:r>
          </w:p>
          <w:p w14:paraId="40556A5C" w14:textId="77777777" w:rsidR="003358FD" w:rsidRPr="000F3DF7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 w:rsidRPr="000F3DF7">
              <w:rPr>
                <w:szCs w:val="28"/>
                <w:lang w:val="ru-RU"/>
              </w:rPr>
              <w:t>по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оказанию</w:t>
            </w:r>
            <w:r w:rsidRPr="000F3DF7">
              <w:rPr>
                <w:spacing w:val="-3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детям</w:t>
            </w:r>
            <w:r w:rsidRPr="000F3DF7">
              <w:rPr>
                <w:spacing w:val="-4"/>
                <w:szCs w:val="28"/>
                <w:lang w:val="ru-RU"/>
              </w:rPr>
              <w:t xml:space="preserve"> </w:t>
            </w:r>
            <w:r w:rsidRPr="000F3DF7">
              <w:rPr>
                <w:szCs w:val="28"/>
                <w:lang w:val="ru-RU"/>
              </w:rPr>
              <w:t>психолого-медико-педагогической</w:t>
            </w:r>
          </w:p>
          <w:p w14:paraId="27DE3539" w14:textId="77777777" w:rsidR="003358FD" w:rsidRPr="007F7FE1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помощи</w:t>
            </w:r>
            <w:r w:rsidRPr="007F7FE1">
              <w:rPr>
                <w:spacing w:val="-4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и</w:t>
            </w:r>
            <w:r w:rsidRPr="007F7FE1">
              <w:rPr>
                <w:spacing w:val="-4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организации</w:t>
            </w:r>
            <w:r w:rsidRPr="007F7FE1">
              <w:rPr>
                <w:spacing w:val="-1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их</w:t>
            </w:r>
            <w:r w:rsidRPr="007F7FE1">
              <w:rPr>
                <w:spacing w:val="-4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обучения</w:t>
            </w:r>
            <w:r w:rsidRPr="007F7FE1">
              <w:rPr>
                <w:spacing w:val="1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и</w:t>
            </w:r>
            <w:r w:rsidRPr="007F7FE1">
              <w:rPr>
                <w:spacing w:val="-3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воспитания,</w:t>
            </w:r>
          </w:p>
          <w:p w14:paraId="12AC9178" w14:textId="77777777" w:rsidR="003358FD" w:rsidRPr="007F7FE1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подтверждение,</w:t>
            </w:r>
            <w:r w:rsidRPr="007F7FE1">
              <w:rPr>
                <w:spacing w:val="-3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уточнение</w:t>
            </w:r>
            <w:r w:rsidRPr="007F7FE1">
              <w:rPr>
                <w:spacing w:val="-3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или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изменение</w:t>
            </w:r>
            <w:r w:rsidRPr="007F7FE1">
              <w:rPr>
                <w:spacing w:val="-6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ранее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данных</w:t>
            </w:r>
            <w:r w:rsidRPr="007F7FE1">
              <w:rPr>
                <w:spacing w:val="-47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комиссией</w:t>
            </w:r>
            <w:r w:rsidRPr="007F7FE1">
              <w:rPr>
                <w:spacing w:val="-2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рекомендаций.</w:t>
            </w:r>
          </w:p>
          <w:p w14:paraId="01556032" w14:textId="77777777" w:rsidR="003358FD" w:rsidRPr="007F7FE1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2.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Оказание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консультативной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помощи</w:t>
            </w:r>
            <w:r w:rsidRPr="007F7FE1">
              <w:rPr>
                <w:spacing w:val="-6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родителям</w:t>
            </w:r>
            <w:r w:rsidRPr="007F7FE1">
              <w:rPr>
                <w:spacing w:val="-4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(законным</w:t>
            </w:r>
            <w:r w:rsidRPr="007F7FE1">
              <w:rPr>
                <w:spacing w:val="-47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представителям) детей, работниками образовательных</w:t>
            </w:r>
            <w:r w:rsidRPr="007F7FE1">
              <w:rPr>
                <w:spacing w:val="1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организаций,</w:t>
            </w:r>
            <w:r w:rsidRPr="007F7FE1">
              <w:rPr>
                <w:spacing w:val="-1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организаций,</w:t>
            </w:r>
            <w:r w:rsidRPr="007F7FE1">
              <w:rPr>
                <w:spacing w:val="-3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осуществляющих</w:t>
            </w:r>
            <w:r w:rsidRPr="007F7FE1">
              <w:rPr>
                <w:spacing w:val="-3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социальное</w:t>
            </w:r>
          </w:p>
          <w:p w14:paraId="43580919" w14:textId="77777777" w:rsidR="003358FD" w:rsidRPr="007F7FE1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обслуживание, медицинских организаций, других</w:t>
            </w:r>
            <w:r w:rsidRPr="007F7FE1">
              <w:rPr>
                <w:spacing w:val="1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организаций по вопросам воспитания, обучения и</w:t>
            </w:r>
            <w:r w:rsidRPr="007F7FE1">
              <w:rPr>
                <w:spacing w:val="1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коррекции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нарушений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развития</w:t>
            </w:r>
            <w:r w:rsidRPr="007F7FE1">
              <w:rPr>
                <w:spacing w:val="-2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детей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с ограниченными</w:t>
            </w:r>
          </w:p>
          <w:p w14:paraId="2361E0FF" w14:textId="77777777" w:rsidR="003358FD" w:rsidRPr="000F3DF7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возможностями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здоровья</w:t>
            </w:r>
            <w:r w:rsidRPr="007F7FE1">
              <w:rPr>
                <w:spacing w:val="-3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и</w:t>
            </w:r>
            <w:r w:rsidRPr="007F7FE1">
              <w:rPr>
                <w:spacing w:val="-6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(или)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девиантным</w:t>
            </w:r>
            <w:r w:rsidRPr="007F7FE1">
              <w:rPr>
                <w:spacing w:val="-4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(общественно</w:t>
            </w:r>
            <w:r w:rsidRPr="007F7FE1">
              <w:rPr>
                <w:spacing w:val="-47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опасным)</w:t>
            </w:r>
            <w:r w:rsidRPr="007F7FE1">
              <w:rPr>
                <w:spacing w:val="-1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поведением.</w:t>
            </w:r>
          </w:p>
        </w:tc>
      </w:tr>
      <w:tr w:rsidR="000F3DF7" w:rsidRPr="00FB597E" w14:paraId="7F0A8783" w14:textId="77777777" w:rsidTr="000F3DF7">
        <w:trPr>
          <w:trHeight w:val="1379"/>
        </w:trPr>
        <w:tc>
          <w:tcPr>
            <w:tcW w:w="466" w:type="dxa"/>
          </w:tcPr>
          <w:p w14:paraId="3895C8E7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  <w:r w:rsidRPr="000F3DF7">
              <w:rPr>
                <w:szCs w:val="28"/>
              </w:rPr>
              <w:t>3</w:t>
            </w:r>
          </w:p>
        </w:tc>
        <w:tc>
          <w:tcPr>
            <w:tcW w:w="3168" w:type="dxa"/>
          </w:tcPr>
          <w:p w14:paraId="654912DE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  <w:r w:rsidRPr="000F3DF7">
              <w:rPr>
                <w:szCs w:val="28"/>
              </w:rPr>
              <w:t>Взаимодействие</w:t>
            </w:r>
            <w:r w:rsidRPr="000F3DF7">
              <w:rPr>
                <w:spacing w:val="1"/>
                <w:szCs w:val="28"/>
              </w:rPr>
              <w:t xml:space="preserve"> </w:t>
            </w:r>
            <w:r w:rsidRPr="000F3DF7">
              <w:rPr>
                <w:szCs w:val="28"/>
              </w:rPr>
              <w:t>с детской</w:t>
            </w:r>
            <w:r w:rsidRPr="000F3DF7">
              <w:rPr>
                <w:spacing w:val="1"/>
                <w:szCs w:val="28"/>
              </w:rPr>
              <w:t xml:space="preserve"> </w:t>
            </w:r>
            <w:r w:rsidRPr="000F3DF7">
              <w:rPr>
                <w:szCs w:val="28"/>
              </w:rPr>
              <w:t>поликлиникой</w:t>
            </w:r>
            <w:r w:rsidRPr="000F3DF7">
              <w:rPr>
                <w:spacing w:val="-5"/>
                <w:szCs w:val="28"/>
              </w:rPr>
              <w:t xml:space="preserve"> </w:t>
            </w:r>
          </w:p>
        </w:tc>
        <w:tc>
          <w:tcPr>
            <w:tcW w:w="6289" w:type="dxa"/>
          </w:tcPr>
          <w:p w14:paraId="3F65BD65" w14:textId="77777777" w:rsidR="000F3DF7" w:rsidRPr="007F7FE1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  <w:r w:rsidR="000F3DF7" w:rsidRPr="007F7FE1">
              <w:rPr>
                <w:szCs w:val="28"/>
                <w:lang w:val="ru-RU"/>
              </w:rPr>
              <w:t>Совместное</w:t>
            </w:r>
            <w:r w:rsidR="000F3DF7" w:rsidRPr="007F7FE1">
              <w:rPr>
                <w:spacing w:val="-7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планирование</w:t>
            </w:r>
            <w:r w:rsidR="000F3DF7" w:rsidRPr="007F7FE1">
              <w:rPr>
                <w:spacing w:val="-4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оздоровительно</w:t>
            </w:r>
            <w:r w:rsidR="000F3DF7" w:rsidRPr="007F7FE1">
              <w:rPr>
                <w:spacing w:val="-3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–</w:t>
            </w:r>
            <w:r w:rsidR="000F3DF7" w:rsidRPr="007F7FE1">
              <w:rPr>
                <w:spacing w:val="-47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профилактических</w:t>
            </w:r>
            <w:r w:rsidR="000F3DF7" w:rsidRPr="007F7FE1">
              <w:rPr>
                <w:spacing w:val="-2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мероприятий</w:t>
            </w:r>
          </w:p>
          <w:p w14:paraId="3D1F9100" w14:textId="77777777" w:rsidR="000F3DF7" w:rsidRPr="007F7FE1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  <w:r w:rsidR="000F3DF7" w:rsidRPr="007F7FE1">
              <w:rPr>
                <w:szCs w:val="28"/>
                <w:lang w:val="ru-RU"/>
              </w:rPr>
              <w:t>Медицинское</w:t>
            </w:r>
            <w:r w:rsidR="000F3DF7" w:rsidRPr="007F7FE1">
              <w:rPr>
                <w:spacing w:val="-5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обследование</w:t>
            </w:r>
            <w:r w:rsidR="000F3DF7" w:rsidRPr="007F7FE1">
              <w:rPr>
                <w:spacing w:val="-4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состояния</w:t>
            </w:r>
            <w:r w:rsidR="000F3DF7" w:rsidRPr="007F7FE1">
              <w:rPr>
                <w:spacing w:val="-6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здоровья</w:t>
            </w:r>
            <w:r w:rsidR="000F3DF7" w:rsidRPr="007F7FE1">
              <w:rPr>
                <w:spacing w:val="-5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и</w:t>
            </w:r>
            <w:r w:rsidR="000F3DF7" w:rsidRPr="007F7FE1">
              <w:rPr>
                <w:spacing w:val="-47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физического развития</w:t>
            </w:r>
            <w:r w:rsidR="000F3DF7" w:rsidRPr="007F7FE1">
              <w:rPr>
                <w:spacing w:val="-1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детей.</w:t>
            </w:r>
          </w:p>
        </w:tc>
      </w:tr>
      <w:tr w:rsidR="000F3DF7" w:rsidRPr="00FB597E" w14:paraId="5D777C00" w14:textId="77777777" w:rsidTr="000F3DF7">
        <w:trPr>
          <w:trHeight w:val="919"/>
        </w:trPr>
        <w:tc>
          <w:tcPr>
            <w:tcW w:w="466" w:type="dxa"/>
          </w:tcPr>
          <w:p w14:paraId="51FD969D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  <w:r w:rsidRPr="000F3DF7">
              <w:rPr>
                <w:szCs w:val="28"/>
              </w:rPr>
              <w:t>4</w:t>
            </w:r>
          </w:p>
        </w:tc>
        <w:tc>
          <w:tcPr>
            <w:tcW w:w="3168" w:type="dxa"/>
          </w:tcPr>
          <w:p w14:paraId="0887DFC7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  <w:r w:rsidRPr="000F3DF7">
              <w:rPr>
                <w:szCs w:val="28"/>
              </w:rPr>
              <w:t>Взаимодействие</w:t>
            </w:r>
            <w:r w:rsidRPr="000F3DF7">
              <w:rPr>
                <w:spacing w:val="45"/>
                <w:szCs w:val="28"/>
              </w:rPr>
              <w:t xml:space="preserve"> </w:t>
            </w:r>
            <w:r w:rsidRPr="000F3DF7">
              <w:rPr>
                <w:szCs w:val="28"/>
              </w:rPr>
              <w:t>с</w:t>
            </w:r>
            <w:r w:rsidRPr="000F3DF7">
              <w:rPr>
                <w:spacing w:val="-3"/>
                <w:szCs w:val="28"/>
              </w:rPr>
              <w:t xml:space="preserve"> филиалом </w:t>
            </w:r>
            <w:r w:rsidRPr="000F3DF7">
              <w:rPr>
                <w:szCs w:val="28"/>
              </w:rPr>
              <w:t xml:space="preserve">библиотеки № 5 </w:t>
            </w:r>
          </w:p>
        </w:tc>
        <w:tc>
          <w:tcPr>
            <w:tcW w:w="6289" w:type="dxa"/>
          </w:tcPr>
          <w:p w14:paraId="5FA0877E" w14:textId="77777777" w:rsidR="000F3DF7" w:rsidRPr="007F7FE1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1.Участие</w:t>
            </w:r>
            <w:r w:rsidRPr="007F7FE1">
              <w:rPr>
                <w:spacing w:val="4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в</w:t>
            </w:r>
            <w:r w:rsidRPr="007F7FE1">
              <w:rPr>
                <w:spacing w:val="-3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беседах,</w:t>
            </w:r>
            <w:r w:rsidRPr="007F7FE1">
              <w:rPr>
                <w:spacing w:val="-2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экскурсиях,</w:t>
            </w:r>
            <w:r w:rsidRPr="007F7FE1">
              <w:rPr>
                <w:spacing w:val="4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викторинах.</w:t>
            </w:r>
          </w:p>
          <w:p w14:paraId="2C7AE170" w14:textId="77777777" w:rsidR="000F3DF7" w:rsidRPr="007F7FE1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2.Посещение</w:t>
            </w:r>
            <w:r w:rsidRPr="007F7FE1">
              <w:rPr>
                <w:spacing w:val="-1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праздников</w:t>
            </w:r>
          </w:p>
          <w:p w14:paraId="0127586A" w14:textId="77777777" w:rsidR="000F3DF7" w:rsidRPr="007F7FE1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3.Ознакомление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детей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с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окружающим</w:t>
            </w:r>
            <w:r w:rsidRPr="007F7FE1">
              <w:rPr>
                <w:spacing w:val="-3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через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художественную</w:t>
            </w:r>
            <w:r w:rsidRPr="007F7FE1">
              <w:rPr>
                <w:spacing w:val="-47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литературу</w:t>
            </w:r>
          </w:p>
        </w:tc>
      </w:tr>
      <w:tr w:rsidR="000F3DF7" w:rsidRPr="00FB597E" w14:paraId="2D47C66C" w14:textId="77777777" w:rsidTr="000F3DF7">
        <w:trPr>
          <w:trHeight w:val="689"/>
        </w:trPr>
        <w:tc>
          <w:tcPr>
            <w:tcW w:w="466" w:type="dxa"/>
          </w:tcPr>
          <w:p w14:paraId="4BDCED42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  <w:r w:rsidRPr="000F3DF7">
              <w:rPr>
                <w:szCs w:val="28"/>
              </w:rPr>
              <w:t>5</w:t>
            </w:r>
          </w:p>
        </w:tc>
        <w:tc>
          <w:tcPr>
            <w:tcW w:w="3168" w:type="dxa"/>
          </w:tcPr>
          <w:p w14:paraId="7586D96F" w14:textId="77777777" w:rsidR="000F3DF7" w:rsidRPr="007F7FE1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Взаимодействие</w:t>
            </w:r>
            <w:r w:rsidRPr="007F7FE1">
              <w:rPr>
                <w:spacing w:val="47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с</w:t>
            </w:r>
          </w:p>
          <w:p w14:paraId="51507D12" w14:textId="77777777" w:rsidR="000F3DF7" w:rsidRPr="007F7FE1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Музеем города Арсеньева</w:t>
            </w:r>
          </w:p>
        </w:tc>
        <w:tc>
          <w:tcPr>
            <w:tcW w:w="6289" w:type="dxa"/>
          </w:tcPr>
          <w:p w14:paraId="17DAFE39" w14:textId="77777777" w:rsidR="000F3DF7" w:rsidRPr="007F7FE1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  <w:r w:rsidR="000F3DF7" w:rsidRPr="007F7FE1">
              <w:rPr>
                <w:szCs w:val="28"/>
                <w:lang w:val="ru-RU"/>
              </w:rPr>
              <w:t>Экскурсии</w:t>
            </w:r>
          </w:p>
          <w:p w14:paraId="47578CA6" w14:textId="77777777" w:rsidR="000F3DF7" w:rsidRPr="007F7FE1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  <w:r w:rsidR="000F3DF7" w:rsidRPr="007F7FE1">
              <w:rPr>
                <w:szCs w:val="28"/>
                <w:lang w:val="ru-RU"/>
              </w:rPr>
              <w:t>Посещение</w:t>
            </w:r>
            <w:r w:rsidR="000F3DF7" w:rsidRPr="007F7FE1">
              <w:rPr>
                <w:spacing w:val="-6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выставок</w:t>
            </w:r>
          </w:p>
          <w:p w14:paraId="04BBA223" w14:textId="77777777" w:rsidR="000F3DF7" w:rsidRPr="007F7FE1" w:rsidRDefault="003358FD" w:rsidP="00614B2F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  <w:r w:rsidR="000F3DF7" w:rsidRPr="007F7FE1">
              <w:rPr>
                <w:szCs w:val="28"/>
                <w:lang w:val="ru-RU"/>
              </w:rPr>
              <w:t>Участие</w:t>
            </w:r>
            <w:r w:rsidR="000F3DF7" w:rsidRPr="007F7FE1">
              <w:rPr>
                <w:spacing w:val="46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в</w:t>
            </w:r>
            <w:r w:rsidR="000F3DF7" w:rsidRPr="007F7FE1">
              <w:rPr>
                <w:spacing w:val="-4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беседах,</w:t>
            </w:r>
            <w:r w:rsidR="000F3DF7" w:rsidRPr="007F7FE1">
              <w:rPr>
                <w:spacing w:val="-1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КВНах,</w:t>
            </w:r>
            <w:r w:rsidR="000F3DF7" w:rsidRPr="007F7FE1">
              <w:rPr>
                <w:spacing w:val="45"/>
                <w:szCs w:val="28"/>
                <w:lang w:val="ru-RU"/>
              </w:rPr>
              <w:t xml:space="preserve"> </w:t>
            </w:r>
            <w:r w:rsidR="000F3DF7" w:rsidRPr="007F7FE1">
              <w:rPr>
                <w:szCs w:val="28"/>
                <w:lang w:val="ru-RU"/>
              </w:rPr>
              <w:t>викторинах,</w:t>
            </w:r>
          </w:p>
        </w:tc>
      </w:tr>
      <w:tr w:rsidR="000F3DF7" w:rsidRPr="00FB597E" w14:paraId="7653DA92" w14:textId="77777777" w:rsidTr="000F3DF7">
        <w:trPr>
          <w:trHeight w:val="921"/>
        </w:trPr>
        <w:tc>
          <w:tcPr>
            <w:tcW w:w="466" w:type="dxa"/>
          </w:tcPr>
          <w:p w14:paraId="3593EF6F" w14:textId="77777777" w:rsidR="000F3DF7" w:rsidRPr="000F3DF7" w:rsidRDefault="000F3DF7" w:rsidP="00614B2F">
            <w:pPr>
              <w:spacing w:line="276" w:lineRule="auto"/>
              <w:rPr>
                <w:szCs w:val="28"/>
              </w:rPr>
            </w:pPr>
            <w:r w:rsidRPr="000F3DF7">
              <w:rPr>
                <w:szCs w:val="28"/>
              </w:rPr>
              <w:t>11</w:t>
            </w:r>
          </w:p>
        </w:tc>
        <w:tc>
          <w:tcPr>
            <w:tcW w:w="3168" w:type="dxa"/>
          </w:tcPr>
          <w:p w14:paraId="075532C5" w14:textId="77777777" w:rsidR="000F3DF7" w:rsidRPr="007F7FE1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Взаимодействие</w:t>
            </w:r>
            <w:r w:rsidRPr="007F7FE1">
              <w:rPr>
                <w:spacing w:val="-8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с</w:t>
            </w:r>
            <w:r w:rsidRPr="007F7FE1">
              <w:rPr>
                <w:spacing w:val="-8"/>
                <w:szCs w:val="28"/>
                <w:lang w:val="ru-RU"/>
              </w:rPr>
              <w:t xml:space="preserve"> отделением экологии и туризма </w:t>
            </w:r>
            <w:r w:rsidRPr="007F7FE1">
              <w:rPr>
                <w:szCs w:val="28"/>
                <w:lang w:val="ru-RU"/>
              </w:rPr>
              <w:t xml:space="preserve">МОБУ ДО «ЦВР» АГО </w:t>
            </w:r>
            <w:r w:rsidRPr="007F7FE1">
              <w:rPr>
                <w:spacing w:val="-2"/>
                <w:szCs w:val="28"/>
                <w:lang w:val="ru-RU"/>
              </w:rPr>
              <w:t xml:space="preserve"> </w:t>
            </w:r>
          </w:p>
        </w:tc>
        <w:tc>
          <w:tcPr>
            <w:tcW w:w="6289" w:type="dxa"/>
          </w:tcPr>
          <w:p w14:paraId="6A8960F1" w14:textId="77777777" w:rsidR="000F3DF7" w:rsidRPr="007F7FE1" w:rsidRDefault="000F3DF7" w:rsidP="00614B2F">
            <w:pPr>
              <w:spacing w:line="276" w:lineRule="auto"/>
              <w:rPr>
                <w:szCs w:val="28"/>
                <w:lang w:val="ru-RU"/>
              </w:rPr>
            </w:pPr>
            <w:r w:rsidRPr="007F7FE1">
              <w:rPr>
                <w:szCs w:val="28"/>
                <w:lang w:val="ru-RU"/>
              </w:rPr>
              <w:t>Проведение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совместных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экскурсий,</w:t>
            </w:r>
            <w:r w:rsidRPr="007F7FE1">
              <w:rPr>
                <w:spacing w:val="-6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конкурсов</w:t>
            </w:r>
            <w:r w:rsidRPr="007F7FE1">
              <w:rPr>
                <w:spacing w:val="-5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и</w:t>
            </w:r>
            <w:r w:rsidRPr="007F7FE1">
              <w:rPr>
                <w:spacing w:val="-47"/>
                <w:szCs w:val="28"/>
                <w:lang w:val="ru-RU"/>
              </w:rPr>
              <w:t xml:space="preserve"> </w:t>
            </w:r>
            <w:r w:rsidRPr="007F7FE1">
              <w:rPr>
                <w:szCs w:val="28"/>
                <w:lang w:val="ru-RU"/>
              </w:rPr>
              <w:t>мероприятий</w:t>
            </w:r>
            <w:r w:rsidR="003358FD">
              <w:rPr>
                <w:szCs w:val="28"/>
                <w:lang w:val="ru-RU"/>
              </w:rPr>
              <w:t>, тематических занятий</w:t>
            </w:r>
            <w:r w:rsidRPr="007F7FE1">
              <w:rPr>
                <w:szCs w:val="28"/>
                <w:lang w:val="ru-RU"/>
              </w:rPr>
              <w:t>.</w:t>
            </w:r>
          </w:p>
          <w:p w14:paraId="3358F24A" w14:textId="77777777" w:rsidR="000F3DF7" w:rsidRPr="007F7FE1" w:rsidRDefault="000F3DF7" w:rsidP="00614B2F">
            <w:pPr>
              <w:spacing w:line="276" w:lineRule="auto"/>
              <w:rPr>
                <w:szCs w:val="28"/>
                <w:lang w:val="ru-RU"/>
              </w:rPr>
            </w:pPr>
          </w:p>
        </w:tc>
      </w:tr>
    </w:tbl>
    <w:p w14:paraId="09F4FD24" w14:textId="77777777" w:rsidR="008A4E7D" w:rsidRPr="00740E27" w:rsidRDefault="008A4E7D" w:rsidP="00614B2F">
      <w:pPr>
        <w:spacing w:line="276" w:lineRule="auto"/>
        <w:ind w:firstLine="708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 xml:space="preserve">. </w:t>
      </w:r>
    </w:p>
    <w:p w14:paraId="16A00959" w14:textId="77777777" w:rsidR="004E5E52" w:rsidRDefault="004E5E52" w:rsidP="00614B2F">
      <w:pPr>
        <w:spacing w:line="276" w:lineRule="auto"/>
        <w:ind w:firstLine="708"/>
        <w:jc w:val="both"/>
      </w:pPr>
      <w:r w:rsidRPr="004E5E52">
        <w:lastRenderedPageBreak/>
        <w:t>Социокультурный контекст</w:t>
      </w:r>
      <w:r>
        <w:t xml:space="preserve"> программы, создаваемый </w:t>
      </w:r>
      <w:r w:rsidR="00015C79">
        <w:t xml:space="preserve">участниками образовательных отношений нашего детского сада </w:t>
      </w:r>
      <w:r>
        <w:t xml:space="preserve">для </w:t>
      </w:r>
      <w:r w:rsidR="00015C79">
        <w:t xml:space="preserve">эффективной реализации воспитательного процесса </w:t>
      </w:r>
      <w:proofErr w:type="gramStart"/>
      <w:r w:rsidR="00015C79">
        <w:t>в ДОО</w:t>
      </w:r>
      <w:proofErr w:type="gramEnd"/>
      <w:r w:rsidRPr="004E5E52">
        <w:t xml:space="preserve"> является единым </w:t>
      </w:r>
      <w:r w:rsidR="00015C79">
        <w:t xml:space="preserve">как </w:t>
      </w:r>
      <w:r w:rsidRPr="004E5E52">
        <w:t>для реализации обязательной части программы и части, формируемой участниками образовательных отношений.</w:t>
      </w:r>
    </w:p>
    <w:p w14:paraId="149368D0" w14:textId="77777777" w:rsidR="00015C79" w:rsidRPr="004E5E52" w:rsidRDefault="00015C79" w:rsidP="00614B2F">
      <w:pPr>
        <w:spacing w:line="276" w:lineRule="auto"/>
        <w:jc w:val="both"/>
      </w:pPr>
    </w:p>
    <w:p w14:paraId="76289FFE" w14:textId="77777777" w:rsidR="002C1F2D" w:rsidRDefault="002C1F2D" w:rsidP="00614B2F">
      <w:pPr>
        <w:spacing w:line="276" w:lineRule="auto"/>
        <w:jc w:val="center"/>
      </w:pPr>
      <w:r>
        <w:rPr>
          <w:b/>
        </w:rPr>
        <w:t>1.2.5. Деятельности и культурные практики в ДОО</w:t>
      </w:r>
    </w:p>
    <w:p w14:paraId="0F8EC877" w14:textId="77777777" w:rsidR="002C1F2D" w:rsidRDefault="002C1F2D" w:rsidP="00614B2F">
      <w:pPr>
        <w:spacing w:line="276" w:lineRule="auto"/>
        <w:ind w:firstLine="709"/>
        <w:jc w:val="both"/>
      </w:pPr>
      <w:r>
        <w:t xml:space="preserve">Цели и задачи воспитания реализуются </w:t>
      </w:r>
      <w:r>
        <w:rPr>
          <w:i/>
          <w:iCs/>
        </w:rPr>
        <w:t>во всех видах деятельности</w:t>
      </w:r>
      <w:r>
        <w:t xml:space="preserve"> дошкольника, обозначенных в </w:t>
      </w:r>
      <w:r w:rsidR="00014A0B">
        <w:t>О</w:t>
      </w:r>
      <w:r>
        <w:t>ОП ДО</w:t>
      </w:r>
      <w:r w:rsidR="0058487F">
        <w:t xml:space="preserve">, согласно ФГОС ДО. </w:t>
      </w:r>
      <w:r>
        <w:t>В качестве средств реализации цели воспитания могут выступать следующие основные виды деятельности и культурные практики:</w:t>
      </w:r>
    </w:p>
    <w:p w14:paraId="73AD3400" w14:textId="77777777" w:rsidR="002C1F2D" w:rsidRPr="002A01BF" w:rsidRDefault="002C1F2D" w:rsidP="00614B2F">
      <w:pPr>
        <w:pStyle w:val="1e"/>
        <w:numPr>
          <w:ilvl w:val="0"/>
          <w:numId w:val="27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sz w:val="24"/>
          <w:szCs w:val="24"/>
        </w:rPr>
        <w:br/>
        <w:t xml:space="preserve">он открывает ребенку смысл и ценность человеческой деятельности, способы ее реализации </w:t>
      </w:r>
      <w:r w:rsidRPr="002A01BF">
        <w:rPr>
          <w:sz w:val="24"/>
          <w:szCs w:val="24"/>
        </w:rPr>
        <w:t>совместно с родителями, воспитателями, сверстниками);</w:t>
      </w:r>
    </w:p>
    <w:p w14:paraId="56B0DBBC" w14:textId="77777777" w:rsidR="002C1F2D" w:rsidRPr="002A01BF" w:rsidRDefault="002C1F2D" w:rsidP="00614B2F">
      <w:pPr>
        <w:pStyle w:val="1e"/>
        <w:numPr>
          <w:ilvl w:val="0"/>
          <w:numId w:val="27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A01BF">
        <w:rPr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2A01BF">
        <w:rPr>
          <w:sz w:val="24"/>
          <w:szCs w:val="24"/>
        </w:rPr>
        <w:br/>
        <w:t>их реализации в различных видах деятельности через личный опыт);</w:t>
      </w:r>
    </w:p>
    <w:p w14:paraId="59EA9F53" w14:textId="77777777" w:rsidR="002C1F2D" w:rsidRPr="002A01BF" w:rsidRDefault="002C1F2D" w:rsidP="00614B2F">
      <w:pPr>
        <w:pStyle w:val="1e"/>
        <w:numPr>
          <w:ilvl w:val="0"/>
          <w:numId w:val="27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A01BF">
        <w:rPr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18EF1FCD" w14:textId="77777777" w:rsidR="00EA40F3" w:rsidRPr="002A01BF" w:rsidRDefault="00EA40F3" w:rsidP="00614B2F">
      <w:pPr>
        <w:pStyle w:val="af3"/>
        <w:spacing w:after="0"/>
        <w:ind w:firstLine="708"/>
        <w:jc w:val="both"/>
      </w:pPr>
      <w:r w:rsidRPr="002A01BF">
        <w:rPr>
          <w:rStyle w:val="1fa"/>
          <w:b/>
          <w:sz w:val="24"/>
          <w:szCs w:val="24"/>
        </w:rPr>
        <w:t>Совместная игра воспитателя и детей</w:t>
      </w:r>
      <w:r w:rsidRPr="002A01BF">
        <w:rPr>
          <w:rStyle w:val="1fa"/>
          <w:sz w:val="24"/>
          <w:szCs w:val="24"/>
        </w:rPr>
        <w:t xml:space="preserve"> (сюжетно-ролевая, режиссерская, игра-драматизация, строительно-конструктивные, подвижные игры) направлена на </w:t>
      </w:r>
      <w:r w:rsidR="00206AA0">
        <w:rPr>
          <w:rStyle w:val="1fa"/>
          <w:sz w:val="24"/>
          <w:szCs w:val="24"/>
        </w:rPr>
        <w:t xml:space="preserve">обогащение содержания базовыми ценностями воспитания, освоение детьми </w:t>
      </w:r>
      <w:proofErr w:type="gramStart"/>
      <w:r w:rsidR="00206AA0">
        <w:rPr>
          <w:rStyle w:val="1fa"/>
          <w:sz w:val="24"/>
          <w:szCs w:val="24"/>
        </w:rPr>
        <w:t>социо-культурных</w:t>
      </w:r>
      <w:proofErr w:type="gramEnd"/>
      <w:r w:rsidR="00206AA0">
        <w:rPr>
          <w:rStyle w:val="1fa"/>
          <w:sz w:val="24"/>
          <w:szCs w:val="24"/>
        </w:rPr>
        <w:t xml:space="preserve"> норм и правил поведения в жизни</w:t>
      </w:r>
      <w:r w:rsidRPr="002A01BF">
        <w:rPr>
          <w:rStyle w:val="1fa"/>
          <w:sz w:val="24"/>
          <w:szCs w:val="24"/>
        </w:rPr>
        <w:t>.</w:t>
      </w:r>
    </w:p>
    <w:p w14:paraId="28A3BD7C" w14:textId="77777777" w:rsidR="00EA40F3" w:rsidRPr="002A01BF" w:rsidRDefault="00EA40F3" w:rsidP="00614B2F">
      <w:pPr>
        <w:pStyle w:val="af3"/>
        <w:widowControl w:val="0"/>
        <w:spacing w:after="0"/>
        <w:ind w:firstLine="708"/>
        <w:jc w:val="both"/>
      </w:pPr>
      <w:r w:rsidRPr="002A01BF">
        <w:rPr>
          <w:rStyle w:val="1fa"/>
          <w:b/>
          <w:sz w:val="24"/>
          <w:szCs w:val="24"/>
        </w:rPr>
        <w:t xml:space="preserve">Ситуации общения и накопления положительного социально - эмоционального опыта </w:t>
      </w:r>
      <w:r w:rsidRPr="002A01BF">
        <w:rPr>
          <w:rStyle w:val="1fa"/>
          <w:sz w:val="24"/>
          <w:szCs w:val="24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</w:t>
      </w:r>
      <w:r w:rsidR="00614B2F">
        <w:rPr>
          <w:rStyle w:val="1fa"/>
          <w:sz w:val="24"/>
          <w:szCs w:val="24"/>
        </w:rPr>
        <w:t xml:space="preserve"> </w:t>
      </w:r>
      <w:r w:rsidRPr="002A01BF">
        <w:rPr>
          <w:rStyle w:val="1fa"/>
          <w:sz w:val="24"/>
          <w:szCs w:val="24"/>
        </w:rPr>
        <w:t>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</w:t>
      </w:r>
      <w:r w:rsidR="00206AA0">
        <w:rPr>
          <w:rStyle w:val="1fa"/>
          <w:sz w:val="24"/>
          <w:szCs w:val="24"/>
        </w:rPr>
        <w:t>, затрагивает чувства ребенка (сопереживание, сочувствие, эмпатию и др.)</w:t>
      </w:r>
      <w:r w:rsidRPr="002A01BF">
        <w:rPr>
          <w:rStyle w:val="1fa"/>
          <w:sz w:val="24"/>
          <w:szCs w:val="24"/>
        </w:rPr>
        <w:t>. В реально - практических ситуациях дети приобретают опыт проявления заботливого, участливого отношения к людям, принимают участие в важных</w:t>
      </w:r>
      <w:r w:rsidR="00206AA0">
        <w:rPr>
          <w:rStyle w:val="1fa"/>
          <w:sz w:val="24"/>
          <w:szCs w:val="24"/>
        </w:rPr>
        <w:t xml:space="preserve"> и добрых делах</w:t>
      </w:r>
      <w:r w:rsidRPr="002A01BF">
        <w:rPr>
          <w:rStyle w:val="1fa"/>
          <w:sz w:val="24"/>
          <w:szCs w:val="24"/>
        </w:rPr>
        <w:t xml:space="preserve"> </w:t>
      </w:r>
      <w:proofErr w:type="spellStart"/>
      <w:r w:rsidRPr="002A01BF">
        <w:rPr>
          <w:rStyle w:val="1fa"/>
          <w:sz w:val="24"/>
          <w:szCs w:val="24"/>
        </w:rPr>
        <w:t>делах</w:t>
      </w:r>
      <w:proofErr w:type="spellEnd"/>
      <w:r w:rsidRPr="002A01BF">
        <w:rPr>
          <w:rStyle w:val="1fa"/>
          <w:sz w:val="24"/>
          <w:szCs w:val="24"/>
        </w:rPr>
        <w:t xml:space="preserve"> </w:t>
      </w:r>
      <w:proofErr w:type="gramStart"/>
      <w:r w:rsidRPr="002A01BF">
        <w:rPr>
          <w:rStyle w:val="1fa"/>
          <w:sz w:val="24"/>
          <w:szCs w:val="24"/>
        </w:rPr>
        <w:t>( «</w:t>
      </w:r>
      <w:proofErr w:type="gramEnd"/>
      <w:r w:rsidRPr="002A01BF">
        <w:rPr>
          <w:rStyle w:val="1fa"/>
          <w:sz w:val="24"/>
          <w:szCs w:val="24"/>
        </w:rPr>
        <w:t xml:space="preserve">Мы украшаем детский сад к празднику» и пр.). Ситуации могут планироваться воспитателем заранее, а могут возникать в ответ на события, </w:t>
      </w:r>
      <w:r w:rsidR="00206AA0">
        <w:rPr>
          <w:rStyle w:val="1fa"/>
          <w:sz w:val="24"/>
          <w:szCs w:val="24"/>
        </w:rPr>
        <w:t>которые происходят в группе здесь и сейчас</w:t>
      </w:r>
      <w:r w:rsidRPr="002A01BF">
        <w:rPr>
          <w:rStyle w:val="1fa"/>
          <w:sz w:val="24"/>
          <w:szCs w:val="24"/>
        </w:rPr>
        <w:t>.</w:t>
      </w:r>
    </w:p>
    <w:p w14:paraId="2CA918DD" w14:textId="77777777" w:rsidR="0064365E" w:rsidRPr="002A01BF" w:rsidRDefault="00803C98" w:rsidP="00614B2F">
      <w:pPr>
        <w:pStyle w:val="af3"/>
        <w:widowControl w:val="0"/>
        <w:spacing w:after="0"/>
        <w:ind w:firstLine="708"/>
        <w:jc w:val="both"/>
        <w:rPr>
          <w:rStyle w:val="1fa"/>
          <w:sz w:val="24"/>
          <w:szCs w:val="24"/>
        </w:rPr>
      </w:pPr>
      <w:r>
        <w:rPr>
          <w:rStyle w:val="1fa"/>
          <w:b/>
          <w:sz w:val="24"/>
          <w:szCs w:val="24"/>
        </w:rPr>
        <w:t>Значимое событие</w:t>
      </w:r>
      <w:r w:rsidR="0064365E" w:rsidRPr="002A01BF">
        <w:rPr>
          <w:rStyle w:val="1fa"/>
          <w:sz w:val="24"/>
          <w:szCs w:val="24"/>
        </w:rPr>
        <w:t xml:space="preserve"> - вид деятельности, целенаправленно</w:t>
      </w:r>
      <w:r>
        <w:rPr>
          <w:rStyle w:val="1fa"/>
          <w:sz w:val="24"/>
          <w:szCs w:val="24"/>
        </w:rPr>
        <w:t xml:space="preserve"> организуемый взрослыми для игры</w:t>
      </w:r>
      <w:r w:rsidR="0064365E" w:rsidRPr="002A01BF">
        <w:rPr>
          <w:rStyle w:val="1fa"/>
          <w:sz w:val="24"/>
          <w:szCs w:val="24"/>
        </w:rPr>
        <w:t>, развлечения, отдыха</w:t>
      </w:r>
      <w:r>
        <w:rPr>
          <w:rStyle w:val="1fa"/>
          <w:sz w:val="24"/>
          <w:szCs w:val="24"/>
        </w:rPr>
        <w:t xml:space="preserve">, творческой деятельности, </w:t>
      </w:r>
      <w:r w:rsidR="00230F03">
        <w:rPr>
          <w:rStyle w:val="1fa"/>
          <w:sz w:val="24"/>
          <w:szCs w:val="24"/>
        </w:rPr>
        <w:t>(детско-взрослый проект, эксперим</w:t>
      </w:r>
      <w:r w:rsidR="00A01F09">
        <w:rPr>
          <w:rStyle w:val="1fa"/>
          <w:sz w:val="24"/>
          <w:szCs w:val="24"/>
        </w:rPr>
        <w:t>ент, фестиваль конструирования)</w:t>
      </w:r>
      <w:r w:rsidR="0064365E" w:rsidRPr="002A01BF">
        <w:rPr>
          <w:rStyle w:val="1fa"/>
          <w:sz w:val="24"/>
          <w:szCs w:val="24"/>
        </w:rPr>
        <w:t xml:space="preserve">. Как правило, в </w:t>
      </w:r>
      <w:r w:rsidR="00230F03">
        <w:rPr>
          <w:rStyle w:val="1fa"/>
          <w:sz w:val="24"/>
          <w:szCs w:val="24"/>
        </w:rPr>
        <w:t>детском саду организуются события в рамках тематических недель или же календаря значимых дат</w:t>
      </w:r>
      <w:r w:rsidR="00B21F52">
        <w:rPr>
          <w:rStyle w:val="1fa"/>
          <w:sz w:val="24"/>
          <w:szCs w:val="24"/>
        </w:rPr>
        <w:t>. Возможна организация событий</w:t>
      </w:r>
      <w:r w:rsidR="0064365E" w:rsidRPr="002A01BF">
        <w:rPr>
          <w:rStyle w:val="1fa"/>
          <w:sz w:val="24"/>
          <w:szCs w:val="24"/>
        </w:rPr>
        <w:t xml:space="preserve"> в соответствии с интересами и предпочтениями</w:t>
      </w:r>
      <w:r w:rsidR="00887B91">
        <w:rPr>
          <w:rStyle w:val="1fa"/>
          <w:sz w:val="24"/>
          <w:szCs w:val="24"/>
        </w:rPr>
        <w:t xml:space="preserve"> детей здесь и сейчас «</w:t>
      </w:r>
      <w:r w:rsidR="00614B2F">
        <w:rPr>
          <w:rStyle w:val="1fa"/>
          <w:sz w:val="24"/>
          <w:szCs w:val="24"/>
        </w:rPr>
        <w:t>Маршрут дружбы</w:t>
      </w:r>
      <w:r w:rsidR="00887B91">
        <w:rPr>
          <w:rStyle w:val="1fa"/>
          <w:sz w:val="24"/>
          <w:szCs w:val="24"/>
        </w:rPr>
        <w:t>», день добрых дел</w:t>
      </w:r>
      <w:r w:rsidR="00B21F52">
        <w:rPr>
          <w:rStyle w:val="1fa"/>
          <w:sz w:val="24"/>
          <w:szCs w:val="24"/>
        </w:rPr>
        <w:t>. В этом случае событие организуется как «День, посвященный закреплению задач одного направления воспитания или в интеграции нескольких ценностей», например «День волшебных слов»</w:t>
      </w:r>
      <w:r w:rsidR="00614B2F">
        <w:rPr>
          <w:rStyle w:val="1fa"/>
          <w:sz w:val="24"/>
          <w:szCs w:val="24"/>
        </w:rPr>
        <w:t>.</w:t>
      </w:r>
    </w:p>
    <w:p w14:paraId="6E2B8F74" w14:textId="77777777" w:rsidR="0064365E" w:rsidRPr="002A01BF" w:rsidRDefault="0064365E" w:rsidP="00614B2F">
      <w:pPr>
        <w:pStyle w:val="af3"/>
        <w:widowControl w:val="0"/>
        <w:spacing w:after="0"/>
        <w:ind w:firstLine="708"/>
        <w:jc w:val="both"/>
        <w:rPr>
          <w:rStyle w:val="1fa"/>
          <w:sz w:val="24"/>
          <w:szCs w:val="24"/>
        </w:rPr>
      </w:pPr>
      <w:r w:rsidRPr="002A01BF">
        <w:rPr>
          <w:rStyle w:val="1fa"/>
          <w:b/>
          <w:sz w:val="24"/>
          <w:szCs w:val="24"/>
        </w:rPr>
        <w:t>Коллективная и индивидуальная трудовая деятельность</w:t>
      </w:r>
      <w:r w:rsidRPr="002A01BF">
        <w:rPr>
          <w:rStyle w:val="1fa"/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природе, в ходе которой идет вербальное общение детей друг с другом и взрослым.</w:t>
      </w:r>
    </w:p>
    <w:p w14:paraId="182B45B0" w14:textId="77777777" w:rsidR="00DE567B" w:rsidRPr="002A01BF" w:rsidRDefault="00DE567B" w:rsidP="00614B2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A01BF">
        <w:lastRenderedPageBreak/>
        <w:t xml:space="preserve">Представленные  в  данной  Программе  культурные  практики  применимы  как  к  обязательной  части  Программы,  так  и  к  части, формируемой участниками образовательных отношений. </w:t>
      </w:r>
    </w:p>
    <w:p w14:paraId="4F1D1DD2" w14:textId="77777777" w:rsidR="00803C98" w:rsidRDefault="00803C98" w:rsidP="00614B2F">
      <w:pPr>
        <w:suppressAutoHyphens w:val="0"/>
        <w:spacing w:before="280" w:after="280" w:line="276" w:lineRule="auto"/>
        <w:ind w:firstLine="708"/>
        <w:jc w:val="both"/>
        <w:rPr>
          <w:b/>
          <w:bCs/>
          <w:iCs/>
        </w:rPr>
      </w:pPr>
      <w:r>
        <w:t>В воспитании детей используются</w:t>
      </w:r>
      <w:r>
        <w:rPr>
          <w:sz w:val="21"/>
          <w:szCs w:val="21"/>
        </w:rPr>
        <w:t xml:space="preserve"> </w:t>
      </w:r>
      <w:r>
        <w:t>следующие вариативные формы взаимодействия: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8"/>
        <w:gridCol w:w="2594"/>
        <w:gridCol w:w="3323"/>
      </w:tblGrid>
      <w:tr w:rsidR="00803C98" w14:paraId="4C79FFB9" w14:textId="77777777" w:rsidTr="00EB63D0">
        <w:tc>
          <w:tcPr>
            <w:tcW w:w="9445" w:type="dxa"/>
            <w:gridSpan w:val="3"/>
            <w:shd w:val="clear" w:color="auto" w:fill="auto"/>
            <w:vAlign w:val="center"/>
          </w:tcPr>
          <w:p w14:paraId="2B0DD390" w14:textId="77777777" w:rsidR="00803C98" w:rsidRDefault="00803C98" w:rsidP="00614B2F">
            <w:pPr>
              <w:suppressAutoHyphens w:val="0"/>
              <w:spacing w:line="276" w:lineRule="auto"/>
              <w:ind w:left="99"/>
              <w:jc w:val="center"/>
            </w:pPr>
            <w:r>
              <w:rPr>
                <w:b/>
                <w:bCs/>
                <w:iCs/>
              </w:rPr>
              <w:t>Патриотическое направление воспитания</w:t>
            </w:r>
          </w:p>
        </w:tc>
      </w:tr>
      <w:tr w:rsidR="00803C98" w14:paraId="684F6D14" w14:textId="77777777" w:rsidTr="00EB63D0">
        <w:tc>
          <w:tcPr>
            <w:tcW w:w="3528" w:type="dxa"/>
            <w:shd w:val="clear" w:color="auto" w:fill="auto"/>
            <w:vAlign w:val="center"/>
          </w:tcPr>
          <w:p w14:paraId="7F542FD3" w14:textId="77777777" w:rsidR="00803C98" w:rsidRDefault="00803C98" w:rsidP="00614B2F">
            <w:pPr>
              <w:suppressAutoHyphens w:val="0"/>
              <w:spacing w:line="276" w:lineRule="auto"/>
              <w:ind w:left="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</w:t>
            </w:r>
          </w:p>
          <w:p w14:paraId="5BBBA6C4" w14:textId="77777777" w:rsidR="00803C98" w:rsidRDefault="00803C98" w:rsidP="00614B2F">
            <w:pPr>
              <w:suppressAutoHyphens w:val="0"/>
              <w:spacing w:line="276" w:lineRule="auto"/>
              <w:ind w:left="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48F98372" w14:textId="77777777" w:rsidR="00803C98" w:rsidRDefault="00803C98" w:rsidP="00614B2F">
            <w:pPr>
              <w:suppressAutoHyphens w:val="0"/>
              <w:spacing w:line="276" w:lineRule="auto"/>
              <w:ind w:left="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Режимные моменты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73488E1" w14:textId="77777777" w:rsidR="00803C98" w:rsidRDefault="00803C98" w:rsidP="00614B2F">
            <w:pPr>
              <w:suppressAutoHyphens w:val="0"/>
              <w:spacing w:line="276" w:lineRule="auto"/>
              <w:ind w:left="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деятельность</w:t>
            </w:r>
          </w:p>
          <w:p w14:paraId="2573D8C3" w14:textId="77777777" w:rsidR="00803C98" w:rsidRDefault="00803C98" w:rsidP="00614B2F">
            <w:pPr>
              <w:suppressAutoHyphens w:val="0"/>
              <w:spacing w:line="276" w:lineRule="auto"/>
              <w:ind w:left="99"/>
              <w:jc w:val="center"/>
            </w:pPr>
            <w:r>
              <w:rPr>
                <w:b/>
                <w:bCs/>
              </w:rPr>
              <w:t>детей</w:t>
            </w:r>
          </w:p>
        </w:tc>
      </w:tr>
      <w:tr w:rsidR="00803C98" w14:paraId="0CA43A01" w14:textId="77777777" w:rsidTr="00614B2F">
        <w:tc>
          <w:tcPr>
            <w:tcW w:w="3528" w:type="dxa"/>
            <w:shd w:val="clear" w:color="auto" w:fill="auto"/>
            <w:vAlign w:val="center"/>
          </w:tcPr>
          <w:p w14:paraId="4A1899F7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t xml:space="preserve">Образовательная деятельность, ситуативный разговор, беседа, </w:t>
            </w:r>
            <w:proofErr w:type="gramStart"/>
            <w:r>
              <w:t>встречи  с</w:t>
            </w:r>
            <w:proofErr w:type="gramEnd"/>
            <w:r>
              <w:t xml:space="preserve"> ветеранами, сюжетно- ролевые игры, театрализованные игры, народные игры, чтение художественной литературы, досуги, праздники, активизирующее игру проблемное общение воспитателей с детьми, творческие проекты</w:t>
            </w:r>
          </w:p>
        </w:tc>
        <w:tc>
          <w:tcPr>
            <w:tcW w:w="2594" w:type="dxa"/>
            <w:shd w:val="clear" w:color="auto" w:fill="auto"/>
          </w:tcPr>
          <w:p w14:paraId="2CD782AE" w14:textId="77777777" w:rsidR="00803C98" w:rsidRDefault="00803C98" w:rsidP="00614B2F">
            <w:pPr>
              <w:suppressAutoHyphens w:val="0"/>
              <w:spacing w:line="276" w:lineRule="auto"/>
            </w:pPr>
            <w:r>
              <w:t>Образовательная деятельность, совместная деятельность в 1 и 2 половину дня, прогулка</w:t>
            </w:r>
          </w:p>
        </w:tc>
        <w:tc>
          <w:tcPr>
            <w:tcW w:w="3323" w:type="dxa"/>
            <w:shd w:val="clear" w:color="auto" w:fill="auto"/>
          </w:tcPr>
          <w:p w14:paraId="62BD20E7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t xml:space="preserve">Самостоятельные игры различного вида, </w:t>
            </w:r>
            <w:r w:rsidR="00057782">
              <w:t xml:space="preserve">конструирование памятников культуры края и России, </w:t>
            </w:r>
            <w:r>
              <w:t>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803C98" w14:paraId="47A6763A" w14:textId="77777777" w:rsidTr="00EB63D0">
        <w:tc>
          <w:tcPr>
            <w:tcW w:w="9445" w:type="dxa"/>
            <w:gridSpan w:val="3"/>
            <w:shd w:val="clear" w:color="auto" w:fill="auto"/>
            <w:vAlign w:val="center"/>
          </w:tcPr>
          <w:p w14:paraId="1351E40D" w14:textId="77777777" w:rsidR="00803C98" w:rsidRDefault="00803C98" w:rsidP="00614B2F">
            <w:pPr>
              <w:suppressAutoHyphens w:val="0"/>
              <w:spacing w:line="276" w:lineRule="auto"/>
              <w:ind w:left="99"/>
              <w:jc w:val="center"/>
            </w:pPr>
            <w:r>
              <w:rPr>
                <w:b/>
                <w:bCs/>
                <w:iCs/>
              </w:rPr>
              <w:t>Социальное направление воспитания</w:t>
            </w:r>
          </w:p>
        </w:tc>
      </w:tr>
      <w:tr w:rsidR="00803C98" w14:paraId="62FC00C7" w14:textId="77777777" w:rsidTr="00614B2F">
        <w:tc>
          <w:tcPr>
            <w:tcW w:w="3528" w:type="dxa"/>
            <w:shd w:val="clear" w:color="auto" w:fill="auto"/>
          </w:tcPr>
          <w:p w14:paraId="58126F0D" w14:textId="77777777" w:rsidR="00803C98" w:rsidRDefault="00614B2F" w:rsidP="00614B2F">
            <w:pPr>
              <w:suppressAutoHyphens w:val="0"/>
              <w:spacing w:line="276" w:lineRule="auto"/>
              <w:ind w:left="99"/>
            </w:pPr>
            <w:r>
              <w:t>С</w:t>
            </w:r>
            <w:r w:rsidR="00803C98">
              <w:t>южетно- ролевые, совместные с воспитателем игры, ситуации морального выбора, игры- драматизации, игровые задания, игры- импровизации, чтение художественной литературы, беседы</w:t>
            </w:r>
            <w:r w:rsidR="00057782">
              <w:t xml:space="preserve">, значимые события </w:t>
            </w:r>
          </w:p>
        </w:tc>
        <w:tc>
          <w:tcPr>
            <w:tcW w:w="2594" w:type="dxa"/>
            <w:shd w:val="clear" w:color="auto" w:fill="auto"/>
          </w:tcPr>
          <w:p w14:paraId="563B39B6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t>В течение всех режимных моментов</w:t>
            </w:r>
          </w:p>
        </w:tc>
        <w:tc>
          <w:tcPr>
            <w:tcW w:w="3323" w:type="dxa"/>
            <w:shd w:val="clear" w:color="auto" w:fill="auto"/>
          </w:tcPr>
          <w:p w14:paraId="3921DBDA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t>Сюжетно-ролевые, подвижные и народные игры, инсценировки, рассматривание иллюстраций, фотографий, рисование, лепка.</w:t>
            </w:r>
          </w:p>
        </w:tc>
      </w:tr>
      <w:tr w:rsidR="00803C98" w14:paraId="13919F0B" w14:textId="77777777" w:rsidTr="00EB63D0">
        <w:tc>
          <w:tcPr>
            <w:tcW w:w="9445" w:type="dxa"/>
            <w:gridSpan w:val="3"/>
            <w:shd w:val="clear" w:color="auto" w:fill="auto"/>
            <w:vAlign w:val="center"/>
          </w:tcPr>
          <w:p w14:paraId="78B6B02D" w14:textId="77777777" w:rsidR="00803C98" w:rsidRDefault="00803C98" w:rsidP="00614B2F">
            <w:pPr>
              <w:suppressAutoHyphens w:val="0"/>
              <w:spacing w:line="276" w:lineRule="auto"/>
              <w:ind w:left="99"/>
              <w:jc w:val="center"/>
            </w:pPr>
            <w:r>
              <w:rPr>
                <w:b/>
                <w:bCs/>
                <w:iCs/>
              </w:rPr>
              <w:t>Познавательное направление воспитания</w:t>
            </w:r>
          </w:p>
        </w:tc>
      </w:tr>
      <w:tr w:rsidR="00803C98" w14:paraId="2B90656E" w14:textId="77777777" w:rsidTr="00614B2F">
        <w:tc>
          <w:tcPr>
            <w:tcW w:w="3528" w:type="dxa"/>
            <w:shd w:val="clear" w:color="auto" w:fill="auto"/>
          </w:tcPr>
          <w:p w14:paraId="548F23AA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t xml:space="preserve">Проекты, исследования, походы, </w:t>
            </w:r>
            <w:proofErr w:type="gramStart"/>
            <w:r>
              <w:t>экскурсии,  и</w:t>
            </w:r>
            <w:r w:rsidR="00057782">
              <w:t>гры</w:t>
            </w:r>
            <w:proofErr w:type="gramEnd"/>
            <w:r w:rsidR="00057782">
              <w:t xml:space="preserve">-занятия, </w:t>
            </w:r>
            <w:r>
              <w:t xml:space="preserve"> чтение энциклопедий, художественной литературы, познавательные досуги, проблемные ситуации</w:t>
            </w:r>
          </w:p>
        </w:tc>
        <w:tc>
          <w:tcPr>
            <w:tcW w:w="2594" w:type="dxa"/>
            <w:shd w:val="clear" w:color="auto" w:fill="auto"/>
          </w:tcPr>
          <w:p w14:paraId="12581337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t>Образовательная деятельность, прогулка, совместная деятельность</w:t>
            </w:r>
          </w:p>
        </w:tc>
        <w:tc>
          <w:tcPr>
            <w:tcW w:w="3323" w:type="dxa"/>
            <w:shd w:val="clear" w:color="auto" w:fill="auto"/>
          </w:tcPr>
          <w:p w14:paraId="57E5F261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t>Конструирование, наблюдение, экспериментирование, сравнение, рассматривание иллюстраций, коллекционирование</w:t>
            </w:r>
          </w:p>
        </w:tc>
      </w:tr>
      <w:tr w:rsidR="00803C98" w14:paraId="7859440A" w14:textId="77777777" w:rsidTr="00EB63D0">
        <w:tc>
          <w:tcPr>
            <w:tcW w:w="9445" w:type="dxa"/>
            <w:gridSpan w:val="3"/>
            <w:shd w:val="clear" w:color="auto" w:fill="auto"/>
            <w:vAlign w:val="center"/>
          </w:tcPr>
          <w:p w14:paraId="5D8FFFE8" w14:textId="77777777" w:rsidR="00803C98" w:rsidRDefault="00803C98" w:rsidP="00614B2F">
            <w:pPr>
              <w:suppressAutoHyphens w:val="0"/>
              <w:spacing w:line="276" w:lineRule="auto"/>
              <w:ind w:left="99"/>
              <w:jc w:val="center"/>
            </w:pPr>
            <w:r>
              <w:rPr>
                <w:b/>
                <w:bCs/>
                <w:iCs/>
              </w:rPr>
              <w:t>Трудовое направление воспитания</w:t>
            </w:r>
          </w:p>
        </w:tc>
      </w:tr>
      <w:tr w:rsidR="00803C98" w14:paraId="02A4B0DD" w14:textId="77777777" w:rsidTr="00614B2F">
        <w:tc>
          <w:tcPr>
            <w:tcW w:w="3528" w:type="dxa"/>
            <w:shd w:val="clear" w:color="auto" w:fill="auto"/>
          </w:tcPr>
          <w:p w14:paraId="13942EE5" w14:textId="77777777" w:rsidR="00803C98" w:rsidRDefault="00057782" w:rsidP="00614B2F">
            <w:pPr>
              <w:suppressAutoHyphens w:val="0"/>
              <w:spacing w:line="276" w:lineRule="auto"/>
              <w:ind w:left="99"/>
            </w:pPr>
            <w:r>
              <w:t xml:space="preserve">Обыгрывание </w:t>
            </w:r>
            <w:proofErr w:type="gramStart"/>
            <w:r>
              <w:t xml:space="preserve">образовательных </w:t>
            </w:r>
            <w:r w:rsidR="00803C98">
              <w:t xml:space="preserve"> ситуаций</w:t>
            </w:r>
            <w:proofErr w:type="gramEnd"/>
            <w:r w:rsidR="00803C98">
              <w:t>,</w:t>
            </w:r>
            <w:r w:rsidR="00614B2F">
              <w:t xml:space="preserve"> </w:t>
            </w:r>
            <w:r w:rsidR="00803C98">
              <w:t>игры- упражнения, в</w:t>
            </w:r>
            <w:r>
              <w:t xml:space="preserve"> структуре занятия, культурные практики по</w:t>
            </w:r>
            <w:r w:rsidR="00803C98">
              <w:t xml:space="preserve"> ручному труду, дежурства, экскурсии, поручения, показ, объяснение, личный пример педагога, коллективный труд (труд рядом, общий труд, огород на окне, </w:t>
            </w:r>
            <w:r w:rsidR="00803C98">
              <w:lastRenderedPageBreak/>
              <w:t>труд в природе), работа в тематических уголках, праздники, досуги, экспериментальная</w:t>
            </w:r>
          </w:p>
          <w:p w14:paraId="36D7B306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t>деятельность, экскурсии за пределы детского сада, туристические походы, трудовая мастерская, акции</w:t>
            </w:r>
          </w:p>
        </w:tc>
        <w:tc>
          <w:tcPr>
            <w:tcW w:w="2594" w:type="dxa"/>
            <w:shd w:val="clear" w:color="auto" w:fill="auto"/>
          </w:tcPr>
          <w:p w14:paraId="0BFBD0FD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lastRenderedPageBreak/>
              <w:t>В течение всех режимных моментов</w:t>
            </w:r>
          </w:p>
        </w:tc>
        <w:tc>
          <w:tcPr>
            <w:tcW w:w="3323" w:type="dxa"/>
            <w:shd w:val="clear" w:color="auto" w:fill="auto"/>
          </w:tcPr>
          <w:p w14:paraId="568D2B49" w14:textId="77777777" w:rsidR="00803C98" w:rsidRDefault="00614B2F" w:rsidP="00614B2F">
            <w:pPr>
              <w:suppressAutoHyphens w:val="0"/>
              <w:spacing w:line="276" w:lineRule="auto"/>
              <w:ind w:left="99"/>
            </w:pPr>
            <w:r>
              <w:t>Н</w:t>
            </w:r>
            <w:r w:rsidR="00803C98">
              <w:t>астольные игры, сюжетно-ролевые игры, игры бытового характера, народные игры,</w:t>
            </w:r>
          </w:p>
          <w:p w14:paraId="00C28443" w14:textId="77777777" w:rsidR="00803C98" w:rsidRDefault="00542B86" w:rsidP="00614B2F">
            <w:pPr>
              <w:suppressAutoHyphens w:val="0"/>
              <w:spacing w:line="276" w:lineRule="auto"/>
              <w:ind w:left="99"/>
            </w:pPr>
            <w:r>
              <w:t>изготовление поделок</w:t>
            </w:r>
            <w:r w:rsidR="00803C98">
              <w:t xml:space="preserve"> из бумаги, изготовление игрушек из природного материала, рассматривание иллюстраций, фотографий, картинок, самостоятельные игры,</w:t>
            </w:r>
          </w:p>
          <w:p w14:paraId="4158B1AA" w14:textId="77777777" w:rsidR="00803C98" w:rsidRDefault="00803C98" w:rsidP="00614B2F">
            <w:pPr>
              <w:suppressAutoHyphens w:val="0"/>
              <w:spacing w:line="276" w:lineRule="auto"/>
              <w:ind w:left="99"/>
            </w:pPr>
            <w:r>
              <w:lastRenderedPageBreak/>
              <w:t>игры инсценировки, продуктивная деятельность, ремонт книг</w:t>
            </w:r>
          </w:p>
        </w:tc>
      </w:tr>
      <w:tr w:rsidR="00803C98" w14:paraId="3E36287E" w14:textId="77777777" w:rsidTr="00EB63D0">
        <w:tc>
          <w:tcPr>
            <w:tcW w:w="9445" w:type="dxa"/>
            <w:gridSpan w:val="3"/>
            <w:shd w:val="clear" w:color="auto" w:fill="auto"/>
            <w:vAlign w:val="center"/>
          </w:tcPr>
          <w:p w14:paraId="0321AEA9" w14:textId="77777777" w:rsidR="00803C98" w:rsidRDefault="00803C98" w:rsidP="0018603B">
            <w:pPr>
              <w:suppressAutoHyphens w:val="0"/>
              <w:spacing w:line="276" w:lineRule="auto"/>
              <w:ind w:left="99"/>
              <w:jc w:val="center"/>
            </w:pPr>
            <w:r>
              <w:rPr>
                <w:b/>
                <w:bCs/>
                <w:iCs/>
              </w:rPr>
              <w:lastRenderedPageBreak/>
              <w:t>Эстетико-эстетическое направление воспитания</w:t>
            </w:r>
          </w:p>
        </w:tc>
      </w:tr>
      <w:tr w:rsidR="00803C98" w14:paraId="4B40AFB9" w14:textId="77777777" w:rsidTr="0018603B">
        <w:tc>
          <w:tcPr>
            <w:tcW w:w="3528" w:type="dxa"/>
            <w:shd w:val="clear" w:color="auto" w:fill="auto"/>
          </w:tcPr>
          <w:p w14:paraId="3EBC42DC" w14:textId="77777777" w:rsidR="00803C98" w:rsidRDefault="00803C98" w:rsidP="0018603B">
            <w:pPr>
              <w:tabs>
                <w:tab w:val="left" w:pos="252"/>
              </w:tabs>
              <w:suppressAutoHyphens w:val="0"/>
              <w:spacing w:line="276" w:lineRule="auto"/>
              <w:ind w:right="-108"/>
            </w:pPr>
            <w:r>
              <w:t xml:space="preserve">Изготовление украшений для группового помещения к праздникам, рассматривание эстетически привлекательных предметов, выставки, слушание соответствующей возрасту народной, классической, детской музыки, творческое задание, концерт- импровизация, музыкальная сюжетная игра беседа интегративного характера, элементарного музыковедческого содержания, </w:t>
            </w:r>
          </w:p>
          <w:p w14:paraId="575DC2FE" w14:textId="77777777" w:rsidR="00803C98" w:rsidRDefault="00803C98" w:rsidP="0018603B">
            <w:pPr>
              <w:tabs>
                <w:tab w:val="left" w:pos="252"/>
              </w:tabs>
              <w:suppressAutoHyphens w:val="0"/>
              <w:spacing w:line="276" w:lineRule="auto"/>
              <w:ind w:right="-108"/>
            </w:pPr>
            <w:r>
              <w:t>уроки вежливости, театрализованная деятельность, совместное и индивидуальное музыкальное исполнение, хореография, двигательный, пластический танцевальный этюд, сюжетно-ролевые игры, праздники, развлечения (в т.ч. фольклорные)</w:t>
            </w:r>
            <w:r w:rsidR="00542B86">
              <w:t xml:space="preserve">, показ спектаклей старшими для </w:t>
            </w:r>
            <w:proofErr w:type="gramStart"/>
            <w:r w:rsidR="00542B86">
              <w:t>младших</w:t>
            </w:r>
            <w:proofErr w:type="gramEnd"/>
            <w:r w:rsidR="00542B86">
              <w:t xml:space="preserve"> а также для соседних садов в рамках сетевого взаимодействия</w:t>
            </w:r>
            <w:r>
              <w:t>.</w:t>
            </w:r>
          </w:p>
        </w:tc>
        <w:tc>
          <w:tcPr>
            <w:tcW w:w="2594" w:type="dxa"/>
            <w:shd w:val="clear" w:color="auto" w:fill="auto"/>
          </w:tcPr>
          <w:p w14:paraId="430E78A5" w14:textId="77777777" w:rsidR="00803C98" w:rsidRDefault="00803C98" w:rsidP="0018603B">
            <w:pPr>
              <w:suppressAutoHyphens w:val="0"/>
              <w:spacing w:line="276" w:lineRule="auto"/>
              <w:ind w:left="99"/>
            </w:pPr>
            <w:r>
              <w:t>Образовательная деятельность, совместная деятельность, прогулка</w:t>
            </w:r>
          </w:p>
        </w:tc>
        <w:tc>
          <w:tcPr>
            <w:tcW w:w="3323" w:type="dxa"/>
            <w:shd w:val="clear" w:color="auto" w:fill="auto"/>
          </w:tcPr>
          <w:p w14:paraId="1D371AC6" w14:textId="77777777" w:rsidR="00803C98" w:rsidRDefault="00803C98" w:rsidP="0018603B">
            <w:pPr>
              <w:suppressAutoHyphens w:val="0"/>
              <w:spacing w:after="280" w:line="276" w:lineRule="auto"/>
              <w:ind w:left="99"/>
            </w:pPr>
            <w:r>
              <w:t xml:space="preserve">Рисование, лепка, аппликация, игра на музыкальных инструментах, танцы, театрализованные игры, сюжетно-ролевые игры, музыкально- </w:t>
            </w:r>
            <w:r w:rsidR="00542B86">
              <w:t xml:space="preserve">ритмична </w:t>
            </w:r>
            <w:r>
              <w:t xml:space="preserve">игра. </w:t>
            </w:r>
          </w:p>
          <w:p w14:paraId="660AE6AF" w14:textId="77777777" w:rsidR="00803C98" w:rsidRDefault="00803C98" w:rsidP="0018603B">
            <w:pPr>
              <w:suppressAutoHyphens w:val="0"/>
              <w:spacing w:before="280" w:line="276" w:lineRule="auto"/>
              <w:ind w:left="99"/>
            </w:pPr>
          </w:p>
        </w:tc>
      </w:tr>
      <w:tr w:rsidR="00803C98" w14:paraId="695D8C37" w14:textId="77777777" w:rsidTr="00EB63D0">
        <w:tc>
          <w:tcPr>
            <w:tcW w:w="9445" w:type="dxa"/>
            <w:gridSpan w:val="3"/>
            <w:shd w:val="clear" w:color="auto" w:fill="auto"/>
            <w:vAlign w:val="center"/>
          </w:tcPr>
          <w:p w14:paraId="0BA2387B" w14:textId="77777777" w:rsidR="00803C98" w:rsidRDefault="00803C98" w:rsidP="0018603B">
            <w:pPr>
              <w:suppressAutoHyphens w:val="0"/>
              <w:spacing w:line="276" w:lineRule="auto"/>
              <w:ind w:left="99"/>
              <w:jc w:val="center"/>
            </w:pPr>
            <w:r>
              <w:rPr>
                <w:b/>
                <w:bCs/>
                <w:iCs/>
              </w:rPr>
              <w:t>Физическое и оздоровительное направление</w:t>
            </w:r>
          </w:p>
        </w:tc>
      </w:tr>
      <w:tr w:rsidR="00803C98" w14:paraId="27BF256A" w14:textId="77777777" w:rsidTr="0018603B">
        <w:tc>
          <w:tcPr>
            <w:tcW w:w="3528" w:type="dxa"/>
            <w:shd w:val="clear" w:color="auto" w:fill="auto"/>
          </w:tcPr>
          <w:p w14:paraId="44D90966" w14:textId="77777777" w:rsidR="00803C98" w:rsidRDefault="00803C98" w:rsidP="0018603B">
            <w:pPr>
              <w:suppressAutoHyphens w:val="0"/>
              <w:spacing w:line="276" w:lineRule="auto"/>
            </w:pPr>
            <w:r>
              <w:t>Беседа, рассказ, чтение, интегративная деятельность, спортивные и физкультурные досуги, спортивные состязания, совместная деятельность взрослого и детей тематического характера, проектная деятельность, встречи со знаменитыми спортсменами</w:t>
            </w:r>
            <w:r w:rsidR="00542B86">
              <w:t>. Соревнования команд между детскими садами</w:t>
            </w:r>
          </w:p>
        </w:tc>
        <w:tc>
          <w:tcPr>
            <w:tcW w:w="2594" w:type="dxa"/>
            <w:shd w:val="clear" w:color="auto" w:fill="auto"/>
          </w:tcPr>
          <w:p w14:paraId="554A6BB7" w14:textId="77777777" w:rsidR="00803C98" w:rsidRDefault="0018603B" w:rsidP="0018603B">
            <w:pPr>
              <w:suppressAutoHyphens w:val="0"/>
              <w:spacing w:line="276" w:lineRule="auto"/>
            </w:pPr>
            <w:r>
              <w:t>В</w:t>
            </w:r>
            <w:r w:rsidR="00803C98">
              <w:t>о всех режимных моментах: утренний прием, утренняя гимнастика, приемы пищи, занятия, самостоятельная деятельность, прогулка, подготовка ко сну, дневной</w:t>
            </w:r>
          </w:p>
        </w:tc>
        <w:tc>
          <w:tcPr>
            <w:tcW w:w="3323" w:type="dxa"/>
            <w:shd w:val="clear" w:color="auto" w:fill="auto"/>
          </w:tcPr>
          <w:p w14:paraId="23132745" w14:textId="77777777" w:rsidR="00803C98" w:rsidRDefault="0018603B" w:rsidP="0018603B">
            <w:pPr>
              <w:suppressAutoHyphens w:val="0"/>
              <w:spacing w:after="280" w:line="276" w:lineRule="auto"/>
              <w:ind w:left="145"/>
            </w:pPr>
            <w:r>
              <w:t>И</w:t>
            </w:r>
            <w:r w:rsidR="00803C98">
              <w:t>гры-забавы, дидактические игры, подвижные игры, сюжетно-ролевые игры, рассматривание иллюстраций и тематических картинок, настольно-печатные игры, творческая деятельность </w:t>
            </w:r>
          </w:p>
          <w:p w14:paraId="30D6491A" w14:textId="77777777" w:rsidR="00803C98" w:rsidRDefault="00803C98" w:rsidP="0018603B">
            <w:pPr>
              <w:suppressAutoHyphens w:val="0"/>
              <w:spacing w:before="280" w:line="276" w:lineRule="auto"/>
            </w:pPr>
            <w:r>
              <w:t> </w:t>
            </w:r>
          </w:p>
        </w:tc>
      </w:tr>
    </w:tbl>
    <w:p w14:paraId="6B0B2B79" w14:textId="77777777" w:rsidR="00EA40F3" w:rsidRPr="002A01BF" w:rsidRDefault="00EA40F3" w:rsidP="00614B2F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14:paraId="268FA43D" w14:textId="77777777" w:rsidR="002C1F2D" w:rsidRPr="002A01BF" w:rsidRDefault="002C1F2D" w:rsidP="00614B2F">
      <w:pPr>
        <w:pStyle w:val="s27"/>
        <w:spacing w:before="0" w:after="0" w:line="276" w:lineRule="auto"/>
        <w:ind w:firstLine="709"/>
        <w:jc w:val="both"/>
      </w:pPr>
    </w:p>
    <w:p w14:paraId="6F9C858F" w14:textId="77777777" w:rsidR="002C1F2D" w:rsidRPr="002A01BF" w:rsidRDefault="002C1F2D" w:rsidP="0018603B">
      <w:pPr>
        <w:pStyle w:val="s27"/>
        <w:numPr>
          <w:ilvl w:val="1"/>
          <w:numId w:val="29"/>
        </w:numPr>
        <w:spacing w:before="0" w:after="0" w:line="276" w:lineRule="auto"/>
        <w:ind w:left="0" w:firstLine="0"/>
        <w:jc w:val="center"/>
      </w:pPr>
      <w:r w:rsidRPr="002A01BF">
        <w:rPr>
          <w:rStyle w:val="s6"/>
          <w:b/>
          <w:bCs/>
          <w:color w:val="000000"/>
        </w:rPr>
        <w:t>Планируемые результат</w:t>
      </w:r>
      <w:bookmarkStart w:id="0" w:name="_Hlk72078915"/>
      <w:bookmarkEnd w:id="0"/>
      <w:r w:rsidRPr="002A01BF">
        <w:rPr>
          <w:rStyle w:val="s6"/>
          <w:b/>
          <w:bCs/>
          <w:color w:val="000000"/>
        </w:rPr>
        <w:t>ы</w:t>
      </w:r>
      <w:r w:rsidRPr="002A01BF">
        <w:rPr>
          <w:rStyle w:val="apple-converted-space"/>
          <w:b/>
          <w:bCs/>
          <w:color w:val="000000"/>
        </w:rPr>
        <w:t xml:space="preserve"> </w:t>
      </w:r>
      <w:r w:rsidRPr="002A01BF">
        <w:rPr>
          <w:rStyle w:val="s6"/>
          <w:b/>
          <w:bCs/>
          <w:color w:val="000000"/>
        </w:rPr>
        <w:t>освоения рабочей Программы воспитания</w:t>
      </w:r>
    </w:p>
    <w:p w14:paraId="62BCB123" w14:textId="77777777" w:rsidR="002C1F2D" w:rsidRPr="002A01BF" w:rsidRDefault="002C1F2D" w:rsidP="00614B2F">
      <w:pPr>
        <w:pStyle w:val="s27"/>
        <w:spacing w:before="0" w:after="0" w:line="276" w:lineRule="auto"/>
        <w:ind w:left="1080"/>
        <w:jc w:val="both"/>
      </w:pPr>
    </w:p>
    <w:p w14:paraId="7BE48505" w14:textId="77777777" w:rsidR="002C1F2D" w:rsidRPr="002A01BF" w:rsidRDefault="002C1F2D" w:rsidP="00614B2F">
      <w:pPr>
        <w:pStyle w:val="s33"/>
        <w:spacing w:before="0" w:after="0" w:line="276" w:lineRule="auto"/>
        <w:ind w:firstLine="709"/>
        <w:jc w:val="both"/>
        <w:rPr>
          <w:rFonts w:eastAsia="Calibri"/>
        </w:rPr>
      </w:pPr>
      <w:r w:rsidRPr="002A01BF">
        <w:rPr>
          <w:rStyle w:val="s16"/>
          <w:color w:val="000000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</w:t>
      </w:r>
      <w:r w:rsidRPr="002A01BF">
        <w:rPr>
          <w:rStyle w:val="apple-converted-space"/>
          <w:color w:val="000000"/>
        </w:rPr>
        <w:t xml:space="preserve"> </w:t>
      </w:r>
      <w:r w:rsidRPr="002A01BF">
        <w:rPr>
          <w:rStyle w:val="s16"/>
          <w:color w:val="000000"/>
        </w:rPr>
        <w:t>даны</w:t>
      </w:r>
      <w:r w:rsidRPr="002A01BF">
        <w:rPr>
          <w:rStyle w:val="apple-converted-space"/>
          <w:color w:val="000000"/>
        </w:rPr>
        <w:t xml:space="preserve"> </w:t>
      </w:r>
      <w:r w:rsidRPr="002A01BF">
        <w:rPr>
          <w:rStyle w:val="s16"/>
          <w:color w:val="000000"/>
        </w:rPr>
        <w:t>в виде</w:t>
      </w:r>
      <w:r w:rsidRPr="002A01BF">
        <w:rPr>
          <w:rStyle w:val="apple-converted-space"/>
          <w:color w:val="000000"/>
        </w:rPr>
        <w:t xml:space="preserve"> </w:t>
      </w:r>
      <w:r w:rsidRPr="002A01BF"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2A01BF">
        <w:rPr>
          <w:rStyle w:val="apple-converted-space"/>
          <w:color w:val="000000"/>
        </w:rPr>
        <w:t xml:space="preserve"> </w:t>
      </w:r>
    </w:p>
    <w:p w14:paraId="08D013F2" w14:textId="77777777" w:rsidR="002C1F2D" w:rsidRPr="002A01BF" w:rsidRDefault="002C1F2D" w:rsidP="00614B2F">
      <w:pPr>
        <w:pStyle w:val="1f0"/>
        <w:shd w:val="clear" w:color="auto" w:fill="FFFFFF"/>
        <w:spacing w:before="0" w:after="0" w:line="276" w:lineRule="auto"/>
        <w:ind w:firstLine="709"/>
        <w:jc w:val="both"/>
        <w:rPr>
          <w:color w:val="FF0000"/>
        </w:rPr>
      </w:pPr>
      <w:r w:rsidRPr="002A01BF">
        <w:rPr>
          <w:rFonts w:eastAsia="Calibri"/>
        </w:rPr>
        <w:t xml:space="preserve">На уровне ДО не осуществляется оценка результатов воспитательной работы </w:t>
      </w:r>
      <w:r w:rsidRPr="002A01BF">
        <w:rPr>
          <w:rFonts w:eastAsia="Calibri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3199D998" w14:textId="77777777" w:rsidR="002C1F2D" w:rsidRPr="002A01BF" w:rsidRDefault="002C1F2D" w:rsidP="00614B2F">
      <w:pPr>
        <w:pStyle w:val="1f0"/>
        <w:shd w:val="clear" w:color="auto" w:fill="FFFFFF"/>
        <w:spacing w:before="0" w:after="0" w:line="276" w:lineRule="auto"/>
        <w:ind w:firstLine="709"/>
        <w:jc w:val="both"/>
        <w:rPr>
          <w:color w:val="FF0000"/>
        </w:rPr>
      </w:pPr>
    </w:p>
    <w:p w14:paraId="763D7C46" w14:textId="77777777" w:rsidR="002C1F2D" w:rsidRDefault="002C1F2D" w:rsidP="0018603B">
      <w:pPr>
        <w:pStyle w:val="1e"/>
        <w:widowControl w:val="0"/>
        <w:numPr>
          <w:ilvl w:val="2"/>
          <w:numId w:val="29"/>
        </w:num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Целевые ориентиры воспитательной работы</w:t>
      </w:r>
      <w:r w:rsidR="0058487F">
        <w:rPr>
          <w:b/>
          <w:color w:val="000000"/>
          <w:sz w:val="24"/>
          <w:szCs w:val="24"/>
        </w:rPr>
        <w:t xml:space="preserve"> раннего возраста (до 3 лет)</w:t>
      </w:r>
      <w:r>
        <w:rPr>
          <w:b/>
          <w:color w:val="000000"/>
          <w:sz w:val="24"/>
          <w:szCs w:val="24"/>
        </w:rPr>
        <w:t xml:space="preserve"> </w:t>
      </w:r>
    </w:p>
    <w:p w14:paraId="2FD58463" w14:textId="77777777" w:rsidR="0018603B" w:rsidRDefault="0018603B" w:rsidP="0018603B">
      <w:pPr>
        <w:pStyle w:val="1e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Портрет ребенка раннего возраста (к 3-м годам)</w:t>
      </w:r>
    </w:p>
    <w:p w14:paraId="2D44A6A7" w14:textId="77777777" w:rsidR="002C1F2D" w:rsidRDefault="002C1F2D" w:rsidP="00614B2F">
      <w:pPr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3"/>
        <w:gridCol w:w="1559"/>
        <w:gridCol w:w="6241"/>
      </w:tblGrid>
      <w:tr w:rsidR="002C1F2D" w14:paraId="5FE5E3E6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2298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F777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4655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color w:val="000000"/>
              </w:rPr>
              <w:t>Показатели</w:t>
            </w:r>
          </w:p>
        </w:tc>
      </w:tr>
      <w:tr w:rsidR="002C1F2D" w14:paraId="3AE8FE92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D12A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F8B2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A698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color w:val="000000"/>
              </w:rPr>
              <w:t>- Проявляющий привязанность, любовь к семье, близким, окружающему миру.</w:t>
            </w:r>
          </w:p>
        </w:tc>
      </w:tr>
      <w:tr w:rsidR="002C1F2D" w14:paraId="266B4D69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E95A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F204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78DD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Способный понять и принять, что такое «хорошо» </w:t>
            </w:r>
            <w:r>
              <w:rPr>
                <w:color w:val="000000"/>
              </w:rPr>
              <w:br/>
              <w:t>и «плохо».</w:t>
            </w:r>
          </w:p>
          <w:p w14:paraId="1E1CA854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Проявляющий интерес к другим детям и способный бесконфликтно играть рядом с ними.</w:t>
            </w:r>
          </w:p>
          <w:p w14:paraId="4C726386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Проявляющий позицию «Я сам!».</w:t>
            </w:r>
          </w:p>
          <w:p w14:paraId="5B60F0AF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Доброжелательный, проявляющий сочувствие, доброту.</w:t>
            </w:r>
          </w:p>
          <w:p w14:paraId="30FE3DB8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Испытывающий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неодобрения со стороны взрослых.</w:t>
            </w:r>
          </w:p>
          <w:p w14:paraId="24929503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color w:val="000000"/>
              </w:rPr>
              <w:t>-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2C1F2D" w14:paraId="7F5991BA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8D42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0E32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5953" w14:textId="77777777" w:rsidR="002C1F2D" w:rsidRDefault="002C1F2D" w:rsidP="00614B2F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>- Проявляющий интерес к окружающему миру и активность в поведении и деятельности.</w:t>
            </w:r>
          </w:p>
        </w:tc>
      </w:tr>
      <w:tr w:rsidR="002C1F2D" w14:paraId="075CC60F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7ED6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B1BB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328C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Выполняющий действия по самообслуживанию: моет руки, самостоятельно ест, ложится спать и т.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д.</w:t>
            </w:r>
          </w:p>
          <w:p w14:paraId="2F48CFA5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Стремящийся быть опрятным.</w:t>
            </w:r>
          </w:p>
          <w:p w14:paraId="1752BBEC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Проявляющий интерес к физической активности.</w:t>
            </w:r>
          </w:p>
          <w:p w14:paraId="5C000215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color w:val="000000"/>
              </w:rPr>
              <w:t>- Соблюдающий элементарные правила безопасности в быту, в ОО, на природе.</w:t>
            </w:r>
          </w:p>
        </w:tc>
      </w:tr>
      <w:tr w:rsidR="002C1F2D" w14:paraId="7B88BF0F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EC8B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41BA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3D03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окружающей обстановке.</w:t>
            </w:r>
          </w:p>
          <w:p w14:paraId="763457A8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Стремящийся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доступных действиях.</w:t>
            </w:r>
          </w:p>
          <w:p w14:paraId="5113B161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color w:val="000000"/>
              </w:rPr>
              <w:t>- Стремящийся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самообслуживании, в быту, в игре,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2C1F2D" w14:paraId="744A8D36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A712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Этико-эстетическое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4ADC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B449" w14:textId="77777777" w:rsidR="002C1F2D" w:rsidRDefault="002C1F2D" w:rsidP="00614B2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Эмоционально отзывчивый к красоте.</w:t>
            </w:r>
          </w:p>
          <w:p w14:paraId="7079309B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color w:val="000000"/>
              </w:rPr>
              <w:t>- Проявляющий интерес и желание заниматься продуктивными видами деятельности.</w:t>
            </w:r>
          </w:p>
        </w:tc>
      </w:tr>
    </w:tbl>
    <w:p w14:paraId="6B1847D3" w14:textId="77777777" w:rsidR="002C1F2D" w:rsidRDefault="002C1F2D" w:rsidP="00614B2F">
      <w:pPr>
        <w:spacing w:line="276" w:lineRule="auto"/>
        <w:ind w:firstLine="709"/>
        <w:jc w:val="both"/>
        <w:rPr>
          <w:bCs/>
          <w:color w:val="000000"/>
        </w:rPr>
      </w:pPr>
    </w:p>
    <w:p w14:paraId="1D88698F" w14:textId="77777777" w:rsidR="0058487F" w:rsidRDefault="0058487F" w:rsidP="00614B2F">
      <w:pPr>
        <w:spacing w:line="276" w:lineRule="auto"/>
        <w:ind w:firstLine="709"/>
        <w:jc w:val="both"/>
        <w:rPr>
          <w:bCs/>
          <w:color w:val="000000"/>
        </w:rPr>
      </w:pPr>
    </w:p>
    <w:p w14:paraId="154648D3" w14:textId="77777777" w:rsidR="002C1F2D" w:rsidRDefault="002C1F2D" w:rsidP="0018603B">
      <w:pPr>
        <w:pStyle w:val="1e"/>
        <w:widowControl w:val="0"/>
        <w:numPr>
          <w:ilvl w:val="2"/>
          <w:numId w:val="29"/>
        </w:numPr>
        <w:spacing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 w:rsidRPr="0018603B">
        <w:rPr>
          <w:b/>
          <w:color w:val="000000"/>
          <w:sz w:val="24"/>
          <w:szCs w:val="24"/>
        </w:rPr>
        <w:t>(до 8 лет)</w:t>
      </w:r>
    </w:p>
    <w:p w14:paraId="44649122" w14:textId="77777777" w:rsidR="002C1F2D" w:rsidRPr="0018603B" w:rsidRDefault="0018603B" w:rsidP="0018603B">
      <w:pPr>
        <w:pStyle w:val="1e"/>
        <w:widowControl w:val="0"/>
        <w:spacing w:line="276" w:lineRule="auto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Портрет ребенка дошкольного возраста (к 8-ми годам)</w:t>
      </w:r>
    </w:p>
    <w:p w14:paraId="61208DF5" w14:textId="77777777" w:rsidR="002C1F2D" w:rsidRDefault="002C1F2D" w:rsidP="00614B2F">
      <w:pPr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3"/>
        <w:gridCol w:w="1559"/>
        <w:gridCol w:w="6241"/>
      </w:tblGrid>
      <w:tr w:rsidR="002C1F2D" w14:paraId="2E217DD6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CA38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947E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90EC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color w:val="000000"/>
              </w:rPr>
              <w:t>Показатели</w:t>
            </w:r>
          </w:p>
        </w:tc>
      </w:tr>
      <w:tr w:rsidR="002C1F2D" w14:paraId="6D72C4BD" w14:textId="77777777" w:rsidTr="0018603B">
        <w:trPr>
          <w:trHeight w:val="90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34E3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C081" w14:textId="77777777" w:rsidR="002C1F2D" w:rsidRDefault="002C1F2D" w:rsidP="00614B2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FF1C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- 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2C1F2D" w14:paraId="24D6101D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7241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2185" w14:textId="77777777" w:rsidR="002C1F2D" w:rsidRDefault="002C1F2D" w:rsidP="00614B2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D976" w14:textId="77777777" w:rsidR="002C1F2D" w:rsidRDefault="002C1F2D" w:rsidP="00614B2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Различающий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1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правдивый, искренний, способный к сочувствию </w:t>
            </w:r>
            <w:r>
              <w:rPr>
                <w:bCs/>
                <w:iCs/>
                <w:color w:val="000000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14:paraId="4B735E4E" w14:textId="77777777" w:rsidR="002C1F2D" w:rsidRDefault="002C1F2D" w:rsidP="00614B2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Освоивший основы речевой культуры.</w:t>
            </w:r>
          </w:p>
          <w:p w14:paraId="23F5B965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- Дружелюбный и доброжелательный, умеющий слушать </w:t>
            </w:r>
            <w:r>
              <w:rPr>
                <w:bCs/>
                <w:color w:val="000000"/>
              </w:rPr>
              <w:br/>
              <w:t>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2C1F2D" w14:paraId="09E94029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F9C2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5D6B" w14:textId="77777777" w:rsidR="002C1F2D" w:rsidRDefault="002C1F2D" w:rsidP="00614B2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B8D2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- 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2C1F2D" w14:paraId="10FA5147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1FA3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99A3" w14:textId="77777777" w:rsidR="002C1F2D" w:rsidRDefault="002C1F2D" w:rsidP="00614B2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F1DC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-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2C1F2D" w14:paraId="11A7926D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C7CA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76A8" w14:textId="77777777" w:rsidR="002C1F2D" w:rsidRDefault="002C1F2D" w:rsidP="00614B2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08FD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-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2C1F2D" w14:paraId="17F56BBB" w14:textId="77777777" w:rsidTr="0018603B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2222" w14:textId="77777777" w:rsidR="002C1F2D" w:rsidRDefault="002C1F2D" w:rsidP="00614B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5794" w14:textId="77777777" w:rsidR="002C1F2D" w:rsidRDefault="002C1F2D" w:rsidP="00614B2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B1D0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-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14:paraId="3D329F61" w14:textId="77777777" w:rsidR="002C1F2D" w:rsidRDefault="002C1F2D" w:rsidP="00614B2F">
      <w:pPr>
        <w:spacing w:line="276" w:lineRule="auto"/>
        <w:jc w:val="both"/>
        <w:rPr>
          <w:b/>
          <w:i/>
        </w:rPr>
      </w:pPr>
    </w:p>
    <w:p w14:paraId="5A1919CA" w14:textId="77777777" w:rsidR="00F00033" w:rsidRPr="009F56A1" w:rsidRDefault="00F00033" w:rsidP="0018603B">
      <w:pPr>
        <w:tabs>
          <w:tab w:val="left" w:pos="3690"/>
        </w:tabs>
        <w:spacing w:line="276" w:lineRule="auto"/>
        <w:ind w:right="20"/>
        <w:jc w:val="center"/>
        <w:rPr>
          <w:sz w:val="18"/>
        </w:rPr>
      </w:pPr>
      <w:r w:rsidRPr="009F56A1">
        <w:rPr>
          <w:b/>
          <w:i/>
        </w:rPr>
        <w:t>Планируемые результаты освоения программы  части, формируемой участниками образовательных отношений</w:t>
      </w:r>
    </w:p>
    <w:p w14:paraId="0FFF3426" w14:textId="77777777" w:rsidR="00F00033" w:rsidRPr="0018603B" w:rsidRDefault="00F00033" w:rsidP="0018603B"/>
    <w:tbl>
      <w:tblPr>
        <w:tblStyle w:val="aff4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F00033" w14:paraId="4653C6BD" w14:textId="77777777" w:rsidTr="0018603B">
        <w:tc>
          <w:tcPr>
            <w:tcW w:w="2376" w:type="dxa"/>
            <w:vAlign w:val="bottom"/>
          </w:tcPr>
          <w:p w14:paraId="4C806082" w14:textId="77777777" w:rsidR="00F00033" w:rsidRPr="00AB45FC" w:rsidRDefault="00F00033" w:rsidP="00614B2F">
            <w:pPr>
              <w:spacing w:line="276" w:lineRule="auto"/>
              <w:jc w:val="center"/>
              <w:rPr>
                <w:rStyle w:val="aff7"/>
                <w:i/>
              </w:rPr>
            </w:pPr>
            <w:r w:rsidRPr="00AB45FC">
              <w:rPr>
                <w:rStyle w:val="aff7"/>
                <w:i/>
              </w:rPr>
              <w:t>Содержание части,</w:t>
            </w:r>
          </w:p>
          <w:p w14:paraId="740338BC" w14:textId="77777777" w:rsidR="00F00033" w:rsidRPr="00AB45FC" w:rsidRDefault="00F00033" w:rsidP="00614B2F">
            <w:pPr>
              <w:spacing w:line="276" w:lineRule="auto"/>
              <w:jc w:val="center"/>
              <w:rPr>
                <w:rStyle w:val="aff7"/>
                <w:i/>
              </w:rPr>
            </w:pPr>
            <w:r w:rsidRPr="00AB45FC">
              <w:rPr>
                <w:rStyle w:val="aff7"/>
                <w:i/>
              </w:rPr>
              <w:t xml:space="preserve">Формируемой участниками </w:t>
            </w:r>
            <w:proofErr w:type="spellStart"/>
            <w:r w:rsidRPr="00AB45FC">
              <w:rPr>
                <w:rStyle w:val="aff7"/>
                <w:i/>
              </w:rPr>
              <w:t>образова</w:t>
            </w:r>
            <w:proofErr w:type="spellEnd"/>
            <w:r w:rsidRPr="00AB45FC">
              <w:rPr>
                <w:rStyle w:val="aff7"/>
                <w:i/>
              </w:rPr>
              <w:t>-</w:t>
            </w:r>
          </w:p>
          <w:p w14:paraId="3AA47883" w14:textId="77777777" w:rsidR="00F00033" w:rsidRPr="00AB45FC" w:rsidRDefault="00F00033" w:rsidP="00614B2F">
            <w:pPr>
              <w:spacing w:line="276" w:lineRule="auto"/>
              <w:jc w:val="center"/>
              <w:rPr>
                <w:b/>
                <w:i/>
                <w:w w:val="99"/>
              </w:rPr>
            </w:pPr>
            <w:r w:rsidRPr="00AB45FC">
              <w:rPr>
                <w:rStyle w:val="aff7"/>
                <w:i/>
              </w:rPr>
              <w:t>тельных отношений</w:t>
            </w:r>
          </w:p>
        </w:tc>
        <w:tc>
          <w:tcPr>
            <w:tcW w:w="7655" w:type="dxa"/>
          </w:tcPr>
          <w:p w14:paraId="52B008F0" w14:textId="77777777" w:rsidR="00F00033" w:rsidRPr="00C94F64" w:rsidRDefault="00F00033" w:rsidP="00614B2F">
            <w:pPr>
              <w:spacing w:line="276" w:lineRule="auto"/>
              <w:jc w:val="center"/>
              <w:rPr>
                <w:b/>
                <w:i/>
              </w:rPr>
            </w:pPr>
            <w:r w:rsidRPr="00C94F64">
              <w:rPr>
                <w:b/>
                <w:i/>
              </w:rPr>
              <w:t>Какими представлениями, способами деятельности овладевает</w:t>
            </w:r>
          </w:p>
        </w:tc>
      </w:tr>
      <w:tr w:rsidR="00474AC6" w14:paraId="7800876B" w14:textId="77777777" w:rsidTr="0018603B">
        <w:tc>
          <w:tcPr>
            <w:tcW w:w="2376" w:type="dxa"/>
          </w:tcPr>
          <w:p w14:paraId="16FC1B8D" w14:textId="77777777" w:rsidR="00474AC6" w:rsidRPr="00A25007" w:rsidRDefault="00573222" w:rsidP="0018603B">
            <w:pPr>
              <w:spacing w:line="276" w:lineRule="auto"/>
              <w:rPr>
                <w:rStyle w:val="aff7"/>
                <w:b w:val="0"/>
                <w:i/>
              </w:rPr>
            </w:pPr>
            <w:r w:rsidRPr="00A25007">
              <w:rPr>
                <w:b/>
                <w:i/>
              </w:rPr>
              <w:t>Парциальная  программа «</w:t>
            </w:r>
            <w:r w:rsidR="0018603B" w:rsidRPr="00A25007">
              <w:rPr>
                <w:b/>
                <w:i/>
              </w:rPr>
              <w:t>Мы живем в России</w:t>
            </w:r>
            <w:r w:rsidRPr="00A25007">
              <w:rPr>
                <w:b/>
                <w:i/>
              </w:rPr>
              <w:t>»</w:t>
            </w:r>
            <w:r w:rsidR="0018603B" w:rsidRPr="00A25007">
              <w:rPr>
                <w:b/>
                <w:i/>
              </w:rPr>
              <w:t>, проект «Маленький гражданин»</w:t>
            </w:r>
          </w:p>
        </w:tc>
        <w:tc>
          <w:tcPr>
            <w:tcW w:w="7655" w:type="dxa"/>
          </w:tcPr>
          <w:p w14:paraId="60B9B05C" w14:textId="77777777" w:rsidR="00573222" w:rsidRPr="00F31F14" w:rsidRDefault="00573222" w:rsidP="00614B2F">
            <w:pPr>
              <w:spacing w:line="276" w:lineRule="auto"/>
              <w:rPr>
                <w:i/>
                <w:iCs/>
                <w:color w:val="000000"/>
              </w:rPr>
            </w:pPr>
            <w:r w:rsidRPr="00F31F14">
              <w:rPr>
                <w:i/>
                <w:iCs/>
                <w:color w:val="000000"/>
              </w:rPr>
              <w:t xml:space="preserve">- Ребенок проявляет интерес к малой родине: знает название края </w:t>
            </w:r>
            <w:r w:rsidR="0058487F">
              <w:rPr>
                <w:i/>
                <w:iCs/>
                <w:color w:val="000000"/>
              </w:rPr>
              <w:t>–</w:t>
            </w:r>
            <w:r w:rsidR="0018603B">
              <w:rPr>
                <w:i/>
                <w:iCs/>
                <w:color w:val="000000"/>
              </w:rPr>
              <w:t>Приморский</w:t>
            </w:r>
            <w:r w:rsidR="0058487F">
              <w:rPr>
                <w:i/>
                <w:iCs/>
                <w:color w:val="000000"/>
              </w:rPr>
              <w:t xml:space="preserve"> </w:t>
            </w:r>
            <w:r w:rsidRPr="00F31F14">
              <w:rPr>
                <w:i/>
                <w:iCs/>
                <w:color w:val="000000"/>
              </w:rPr>
              <w:t>край, города, улиц, на которой живет и где находится детский сад.</w:t>
            </w:r>
          </w:p>
          <w:p w14:paraId="4EAFA5D8" w14:textId="77777777" w:rsidR="00573222" w:rsidRPr="00F31F14" w:rsidRDefault="00573222" w:rsidP="00614B2F">
            <w:pPr>
              <w:spacing w:line="276" w:lineRule="auto"/>
              <w:rPr>
                <w:i/>
                <w:iCs/>
                <w:color w:val="000000"/>
              </w:rPr>
            </w:pPr>
            <w:r w:rsidRPr="00F31F14">
              <w:rPr>
                <w:i/>
                <w:iCs/>
                <w:color w:val="000000"/>
              </w:rPr>
              <w:t>- Хорошо ориентируется не только в ближайшем к детскому саду и дому</w:t>
            </w:r>
            <w:r>
              <w:rPr>
                <w:i/>
                <w:color w:val="000000"/>
              </w:rPr>
              <w:t xml:space="preserve"> </w:t>
            </w:r>
            <w:r w:rsidR="00DE567B">
              <w:rPr>
                <w:i/>
                <w:iCs/>
                <w:color w:val="000000"/>
              </w:rPr>
              <w:t>микрорайоне.</w:t>
            </w:r>
          </w:p>
          <w:p w14:paraId="437A22F0" w14:textId="77777777" w:rsidR="00573222" w:rsidRPr="00F31F14" w:rsidRDefault="00573222" w:rsidP="00614B2F">
            <w:pPr>
              <w:spacing w:line="276" w:lineRule="auto"/>
              <w:rPr>
                <w:i/>
                <w:iCs/>
                <w:color w:val="000000"/>
              </w:rPr>
            </w:pPr>
            <w:r w:rsidRPr="00F31F14">
              <w:rPr>
                <w:i/>
                <w:iCs/>
                <w:color w:val="000000"/>
              </w:rPr>
              <w:t>- Ребенок проявляет любознательность по отношению к родному городу, его</w:t>
            </w:r>
            <w:r>
              <w:rPr>
                <w:i/>
                <w:color w:val="000000"/>
              </w:rPr>
              <w:t xml:space="preserve"> </w:t>
            </w:r>
            <w:r w:rsidRPr="00F31F14">
              <w:rPr>
                <w:i/>
                <w:iCs/>
                <w:color w:val="000000"/>
              </w:rPr>
              <w:t>истории, необычным памятникам, зданиям.</w:t>
            </w:r>
          </w:p>
          <w:p w14:paraId="3F9B385D" w14:textId="77777777" w:rsidR="00573222" w:rsidRPr="00F31F14" w:rsidRDefault="00573222" w:rsidP="00614B2F">
            <w:pPr>
              <w:spacing w:line="276" w:lineRule="auto"/>
              <w:rPr>
                <w:i/>
                <w:iCs/>
                <w:color w:val="000000"/>
              </w:rPr>
            </w:pPr>
            <w:r w:rsidRPr="00F31F14">
              <w:rPr>
                <w:i/>
                <w:iCs/>
                <w:color w:val="000000"/>
              </w:rPr>
              <w:t>- С удовольствием включается в проектную деятельность, детское</w:t>
            </w:r>
            <w:r>
              <w:rPr>
                <w:i/>
                <w:color w:val="000000"/>
              </w:rPr>
              <w:t xml:space="preserve"> </w:t>
            </w:r>
            <w:r w:rsidRPr="00F31F14">
              <w:rPr>
                <w:i/>
                <w:iCs/>
                <w:color w:val="000000"/>
              </w:rPr>
              <w:t>коллекционирование, созданием мини-музеев, связанных с познанием малой родины.</w:t>
            </w:r>
            <w:r w:rsidRPr="00F31F14">
              <w:rPr>
                <w:i/>
                <w:color w:val="000000"/>
              </w:rPr>
              <w:br/>
            </w:r>
            <w:r w:rsidRPr="00F31F14">
              <w:rPr>
                <w:i/>
                <w:iCs/>
                <w:color w:val="000000"/>
              </w:rPr>
              <w:t>- Ребёнок проявляет инициативу в социально значимых делах: участвует в</w:t>
            </w:r>
            <w:r>
              <w:rPr>
                <w:i/>
                <w:color w:val="000000"/>
              </w:rPr>
              <w:t xml:space="preserve"> </w:t>
            </w:r>
            <w:r w:rsidRPr="00F31F14">
              <w:rPr>
                <w:i/>
                <w:iCs/>
                <w:color w:val="000000"/>
              </w:rPr>
              <w:t>социально значимых событиях: проектах, акциях, трудовых практикумах и</w:t>
            </w:r>
            <w:r w:rsidR="0018603B">
              <w:rPr>
                <w:i/>
                <w:color w:val="000000"/>
              </w:rPr>
              <w:t xml:space="preserve"> </w:t>
            </w:r>
            <w:r w:rsidRPr="00F31F14">
              <w:rPr>
                <w:i/>
                <w:iCs/>
                <w:color w:val="000000"/>
              </w:rPr>
              <w:t>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      </w:r>
          </w:p>
          <w:p w14:paraId="40CE2632" w14:textId="77777777" w:rsidR="00573222" w:rsidRPr="00F31F14" w:rsidRDefault="00573222" w:rsidP="00614B2F">
            <w:pPr>
              <w:spacing w:line="276" w:lineRule="auto"/>
              <w:rPr>
                <w:i/>
                <w:iCs/>
                <w:color w:val="000000"/>
              </w:rPr>
            </w:pPr>
            <w:r w:rsidRPr="00F31F14">
              <w:rPr>
                <w:i/>
                <w:iCs/>
                <w:color w:val="000000"/>
              </w:rPr>
              <w:t>- Отражает свои впечатления о малой родине в предпочитаемой</w:t>
            </w:r>
            <w:r>
              <w:rPr>
                <w:i/>
                <w:color w:val="000000"/>
              </w:rPr>
              <w:t xml:space="preserve"> </w:t>
            </w:r>
            <w:r w:rsidRPr="00F31F14">
              <w:rPr>
                <w:i/>
                <w:iCs/>
                <w:color w:val="000000"/>
              </w:rPr>
              <w:t xml:space="preserve">деятельности: рассказывает, изображает, воплощает образы в </w:t>
            </w:r>
            <w:proofErr w:type="spellStart"/>
            <w:proofErr w:type="gramStart"/>
            <w:r w:rsidRPr="00F31F14">
              <w:rPr>
                <w:i/>
                <w:iCs/>
                <w:color w:val="000000"/>
              </w:rPr>
              <w:t>играх,разворачивает</w:t>
            </w:r>
            <w:proofErr w:type="spellEnd"/>
            <w:proofErr w:type="gramEnd"/>
            <w:r w:rsidRPr="00F31F14">
              <w:rPr>
                <w:i/>
                <w:iCs/>
                <w:color w:val="000000"/>
              </w:rPr>
              <w:t xml:space="preserve"> сюжет.</w:t>
            </w:r>
          </w:p>
          <w:p w14:paraId="3F9C20E9" w14:textId="77777777" w:rsidR="00573222" w:rsidRPr="00F31F14" w:rsidRDefault="003C4B50" w:rsidP="00614B2F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Ребенок проявляет </w:t>
            </w:r>
            <w:proofErr w:type="spellStart"/>
            <w:r>
              <w:rPr>
                <w:i/>
                <w:iCs/>
                <w:color w:val="000000"/>
              </w:rPr>
              <w:t>интере</w:t>
            </w:r>
            <w:proofErr w:type="spellEnd"/>
            <w:r w:rsidR="00573222" w:rsidRPr="00F31F14">
              <w:rPr>
                <w:i/>
                <w:iCs/>
                <w:color w:val="000000"/>
              </w:rPr>
              <w:t>, русской народной</w:t>
            </w:r>
            <w:r w:rsidR="00573222">
              <w:rPr>
                <w:i/>
                <w:color w:val="000000"/>
              </w:rPr>
              <w:t xml:space="preserve"> </w:t>
            </w:r>
            <w:r w:rsidR="00573222" w:rsidRPr="00F31F14">
              <w:rPr>
                <w:i/>
                <w:iCs/>
                <w:color w:val="000000"/>
              </w:rPr>
              <w:t xml:space="preserve">культуре, </w:t>
            </w:r>
            <w:r w:rsidRPr="00F31F14">
              <w:rPr>
                <w:i/>
                <w:iCs/>
                <w:color w:val="000000"/>
              </w:rPr>
              <w:t>к культуре своего народа</w:t>
            </w:r>
            <w:r>
              <w:rPr>
                <w:i/>
                <w:iCs/>
                <w:color w:val="000000"/>
              </w:rPr>
              <w:t>,</w:t>
            </w:r>
            <w:r w:rsidRPr="00F31F14">
              <w:rPr>
                <w:i/>
                <w:iCs/>
                <w:color w:val="000000"/>
              </w:rPr>
              <w:t xml:space="preserve"> </w:t>
            </w:r>
            <w:r w:rsidR="00573222" w:rsidRPr="00F31F14">
              <w:rPr>
                <w:i/>
                <w:iCs/>
                <w:color w:val="000000"/>
              </w:rPr>
              <w:t>знакомству с культурами различных</w:t>
            </w:r>
            <w:r w:rsidR="00573222">
              <w:rPr>
                <w:i/>
                <w:color w:val="000000"/>
              </w:rPr>
              <w:t xml:space="preserve"> </w:t>
            </w:r>
            <w:r w:rsidR="00573222" w:rsidRPr="00F31F14">
              <w:rPr>
                <w:i/>
                <w:iCs/>
                <w:color w:val="000000"/>
              </w:rPr>
              <w:t xml:space="preserve">этносов, населяющих </w:t>
            </w:r>
            <w:r w:rsidR="0058487F">
              <w:rPr>
                <w:i/>
                <w:iCs/>
                <w:color w:val="000000"/>
              </w:rPr>
              <w:t>Дальний Восток</w:t>
            </w:r>
            <w:r w:rsidR="00573222" w:rsidRPr="00F31F14">
              <w:rPr>
                <w:i/>
                <w:iCs/>
                <w:color w:val="000000"/>
              </w:rPr>
              <w:t xml:space="preserve"> и нашу страну в целом.</w:t>
            </w:r>
          </w:p>
          <w:p w14:paraId="63A74ED4" w14:textId="77777777" w:rsidR="00573222" w:rsidRPr="00F31F14" w:rsidRDefault="00573222" w:rsidP="00614B2F">
            <w:pPr>
              <w:spacing w:line="276" w:lineRule="auto"/>
              <w:rPr>
                <w:i/>
                <w:iCs/>
                <w:color w:val="000000"/>
              </w:rPr>
            </w:pPr>
            <w:r w:rsidRPr="00F31F14">
              <w:rPr>
                <w:i/>
                <w:iCs/>
                <w:color w:val="000000"/>
              </w:rPr>
              <w:t>- Ребенок называет свою национальную принадлежность, знает народы,</w:t>
            </w:r>
            <w:r>
              <w:rPr>
                <w:i/>
                <w:color w:val="000000"/>
              </w:rPr>
              <w:t xml:space="preserve"> </w:t>
            </w:r>
            <w:r w:rsidRPr="00F31F14">
              <w:rPr>
                <w:i/>
                <w:iCs/>
                <w:color w:val="000000"/>
              </w:rPr>
              <w:t xml:space="preserve">каких национальностей населяют </w:t>
            </w:r>
            <w:r w:rsidR="0058487F">
              <w:rPr>
                <w:i/>
                <w:iCs/>
                <w:color w:val="000000"/>
              </w:rPr>
              <w:t>Дальний Восток</w:t>
            </w:r>
            <w:r w:rsidRPr="00F31F14">
              <w:rPr>
                <w:i/>
                <w:iCs/>
                <w:color w:val="000000"/>
              </w:rPr>
              <w:t>, проявляет интерес к национальному разнообразию людей своей страны и мира, стремление к знакомству с их</w:t>
            </w:r>
            <w:r w:rsidRPr="00F31F14">
              <w:rPr>
                <w:i/>
                <w:color w:val="000000"/>
              </w:rPr>
              <w:t xml:space="preserve"> </w:t>
            </w:r>
            <w:r w:rsidRPr="00F31F14">
              <w:rPr>
                <w:i/>
                <w:iCs/>
                <w:color w:val="000000"/>
              </w:rPr>
              <w:t>культурой.</w:t>
            </w:r>
          </w:p>
          <w:p w14:paraId="24880019" w14:textId="77777777" w:rsidR="00573222" w:rsidRPr="00F31F14" w:rsidRDefault="00573222" w:rsidP="00614B2F">
            <w:pPr>
              <w:spacing w:line="276" w:lineRule="auto"/>
              <w:rPr>
                <w:i/>
                <w:iCs/>
                <w:color w:val="000000"/>
              </w:rPr>
            </w:pPr>
            <w:r w:rsidRPr="00F31F14">
              <w:rPr>
                <w:i/>
                <w:iCs/>
                <w:color w:val="000000"/>
              </w:rPr>
              <w:t>- Ребёнок толерантно относится к детям других национальностей, в</w:t>
            </w:r>
            <w:r>
              <w:rPr>
                <w:i/>
                <w:color w:val="000000"/>
              </w:rPr>
              <w:t xml:space="preserve"> </w:t>
            </w:r>
            <w:r w:rsidRPr="00F31F14">
              <w:rPr>
                <w:i/>
                <w:iCs/>
                <w:color w:val="000000"/>
              </w:rPr>
              <w:t>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      </w:r>
          </w:p>
          <w:p w14:paraId="107873D6" w14:textId="77777777" w:rsidR="00474AC6" w:rsidRPr="00C94F64" w:rsidRDefault="00474AC6" w:rsidP="00614B2F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F00033" w14:paraId="2C68AAA0" w14:textId="77777777" w:rsidTr="0018603B">
        <w:trPr>
          <w:trHeight w:val="3750"/>
        </w:trPr>
        <w:tc>
          <w:tcPr>
            <w:tcW w:w="2376" w:type="dxa"/>
            <w:vMerge w:val="restart"/>
          </w:tcPr>
          <w:p w14:paraId="47581A4B" w14:textId="77777777" w:rsidR="0018603B" w:rsidRDefault="0018603B" w:rsidP="00614B2F">
            <w:pPr>
              <w:pStyle w:val="aff5"/>
              <w:spacing w:line="276" w:lineRule="auto"/>
              <w:rPr>
                <w:rStyle w:val="aff7"/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Style w:val="aff7"/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Образовательная </w:t>
            </w:r>
          </w:p>
          <w:p w14:paraId="19F583FE" w14:textId="77777777" w:rsidR="00F00033" w:rsidRPr="00AB45FC" w:rsidRDefault="0018603B" w:rsidP="00614B2F">
            <w:pPr>
              <w:pStyle w:val="aff5"/>
              <w:spacing w:line="276" w:lineRule="auto"/>
              <w:rPr>
                <w:rStyle w:val="aff7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ff7"/>
                <w:rFonts w:ascii="Times New Roman" w:hAnsi="Times New Roman"/>
                <w:i/>
                <w:sz w:val="24"/>
                <w:szCs w:val="24"/>
                <w:lang w:val="en-US"/>
              </w:rPr>
              <w:t>STEAM</w:t>
            </w:r>
            <w:r w:rsidR="00F00033" w:rsidRPr="00AB45FC">
              <w:rPr>
                <w:rStyle w:val="aff7"/>
                <w:rFonts w:ascii="Times New Roman" w:hAnsi="Times New Roman"/>
                <w:i/>
                <w:sz w:val="24"/>
                <w:szCs w:val="24"/>
              </w:rPr>
              <w:t>-технология</w:t>
            </w:r>
          </w:p>
        </w:tc>
        <w:tc>
          <w:tcPr>
            <w:tcW w:w="7655" w:type="dxa"/>
            <w:vMerge w:val="restart"/>
          </w:tcPr>
          <w:p w14:paraId="7AD56B74" w14:textId="77777777" w:rsidR="00573222" w:rsidRDefault="00573222" w:rsidP="0018603B">
            <w:pPr>
              <w:pStyle w:val="aff2"/>
              <w:shd w:val="clear" w:color="auto" w:fill="FFFFFF"/>
              <w:suppressAutoHyphens/>
              <w:spacing w:before="0" w:after="0" w:line="276" w:lineRule="auto"/>
              <w:rPr>
                <w:i/>
              </w:rPr>
            </w:pPr>
            <w:r>
              <w:rPr>
                <w:i/>
              </w:rPr>
              <w:t>Развитие личностных качеств:</w:t>
            </w:r>
            <w:r w:rsidRPr="00A44BF3">
              <w:rPr>
                <w:i/>
              </w:rPr>
              <w:t xml:space="preserve"> </w:t>
            </w:r>
            <w:r>
              <w:rPr>
                <w:i/>
              </w:rPr>
              <w:t>целеустремленность, творческая инициатива</w:t>
            </w:r>
            <w:r w:rsidRPr="00A44BF3">
              <w:rPr>
                <w:i/>
              </w:rPr>
              <w:t>, любозн</w:t>
            </w:r>
            <w:r>
              <w:rPr>
                <w:i/>
              </w:rPr>
              <w:t>ательность и самостоятельность</w:t>
            </w:r>
            <w:r w:rsidRPr="00A44BF3">
              <w:rPr>
                <w:i/>
              </w:rPr>
              <w:t>.</w:t>
            </w:r>
          </w:p>
          <w:p w14:paraId="68884C94" w14:textId="77777777" w:rsidR="00573222" w:rsidRPr="00A44BF3" w:rsidRDefault="00573222" w:rsidP="0018603B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  <w:r w:rsidRPr="00A44BF3">
              <w:rPr>
                <w:i/>
              </w:rPr>
      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      </w:r>
            <w:r>
              <w:rPr>
                <w:i/>
              </w:rPr>
              <w:t xml:space="preserve"> и практических самостоятельных действий</w:t>
            </w:r>
            <w:r w:rsidRPr="00A44BF3">
              <w:rPr>
                <w:i/>
                <w:lang w:val="uk-UA"/>
              </w:rPr>
              <w:t>.</w:t>
            </w:r>
          </w:p>
          <w:p w14:paraId="4FEECB51" w14:textId="77777777" w:rsidR="00573222" w:rsidRDefault="00573222" w:rsidP="0018603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</w:rPr>
              <w:t>-</w:t>
            </w:r>
            <w:r w:rsidRPr="00A44BF3">
              <w:rPr>
                <w:i/>
              </w:rPr>
              <w:t>Умения работать в команде, эффективно распределять обязанности</w:t>
            </w:r>
            <w:r>
              <w:rPr>
                <w:i/>
                <w:lang w:val="uk-UA"/>
              </w:rPr>
              <w:t xml:space="preserve">, </w:t>
            </w:r>
            <w:proofErr w:type="spellStart"/>
            <w:r>
              <w:rPr>
                <w:i/>
                <w:lang w:val="uk-UA"/>
              </w:rPr>
              <w:t>договариваться</w:t>
            </w:r>
            <w:proofErr w:type="spellEnd"/>
            <w:r>
              <w:rPr>
                <w:i/>
                <w:lang w:val="uk-UA"/>
              </w:rPr>
              <w:t>, дово</w:t>
            </w:r>
            <w:r w:rsidR="003C4B50">
              <w:rPr>
                <w:i/>
                <w:lang w:val="uk-UA"/>
              </w:rPr>
              <w:t xml:space="preserve">дить </w:t>
            </w:r>
            <w:proofErr w:type="spellStart"/>
            <w:r w:rsidR="003C4B50">
              <w:rPr>
                <w:i/>
                <w:lang w:val="uk-UA"/>
              </w:rPr>
              <w:t>дело</w:t>
            </w:r>
            <w:proofErr w:type="spellEnd"/>
            <w:r w:rsidR="003C4B50">
              <w:rPr>
                <w:i/>
                <w:lang w:val="uk-UA"/>
              </w:rPr>
              <w:t xml:space="preserve"> до </w:t>
            </w:r>
            <w:proofErr w:type="spellStart"/>
            <w:r w:rsidR="003C4B50">
              <w:rPr>
                <w:i/>
                <w:lang w:val="uk-UA"/>
              </w:rPr>
              <w:t>конца</w:t>
            </w:r>
            <w:proofErr w:type="spellEnd"/>
            <w:r w:rsidR="003C4B50">
              <w:rPr>
                <w:i/>
                <w:lang w:val="uk-UA"/>
              </w:rPr>
              <w:t xml:space="preserve"> общини </w:t>
            </w:r>
            <w:proofErr w:type="spellStart"/>
            <w:r w:rsidR="003C4B50">
              <w:rPr>
                <w:i/>
                <w:lang w:val="uk-UA"/>
              </w:rPr>
              <w:t>усили</w:t>
            </w:r>
            <w:r>
              <w:rPr>
                <w:i/>
                <w:lang w:val="uk-UA"/>
              </w:rPr>
              <w:t>ями</w:t>
            </w:r>
            <w:proofErr w:type="spellEnd"/>
            <w:r>
              <w:rPr>
                <w:i/>
                <w:lang w:val="uk-UA"/>
              </w:rPr>
              <w:t>.</w:t>
            </w:r>
            <w:r w:rsidRPr="00A44BF3">
              <w:rPr>
                <w:i/>
                <w:lang w:val="uk-UA"/>
              </w:rPr>
              <w:t xml:space="preserve"> </w:t>
            </w:r>
          </w:p>
          <w:p w14:paraId="16FABE71" w14:textId="77777777" w:rsidR="00F00033" w:rsidRPr="00DB0987" w:rsidRDefault="00573222" w:rsidP="0018603B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  <w:r w:rsidRPr="00A44BF3">
              <w:rPr>
                <w:i/>
              </w:rPr>
              <w:t xml:space="preserve">Расширение кругозора, </w:t>
            </w:r>
            <w:proofErr w:type="spellStart"/>
            <w:r w:rsidRPr="00A44BF3">
              <w:rPr>
                <w:i/>
                <w:lang w:val="uk-UA"/>
              </w:rPr>
              <w:t>имеет</w:t>
            </w:r>
            <w:proofErr w:type="spellEnd"/>
            <w:r w:rsidRPr="00A44BF3">
              <w:rPr>
                <w:i/>
                <w:lang w:val="uk-UA"/>
              </w:rPr>
              <w:t xml:space="preserve"> </w:t>
            </w:r>
            <w:proofErr w:type="spellStart"/>
            <w:r w:rsidRPr="00A44BF3">
              <w:rPr>
                <w:i/>
                <w:lang w:val="uk-UA"/>
              </w:rPr>
              <w:t>представления</w:t>
            </w:r>
            <w:proofErr w:type="spellEnd"/>
            <w:r w:rsidRPr="00A44BF3">
              <w:rPr>
                <w:i/>
                <w:lang w:val="uk-UA"/>
              </w:rPr>
              <w:t xml:space="preserve"> о городе и его </w:t>
            </w:r>
            <w:proofErr w:type="spellStart"/>
            <w:r w:rsidRPr="00A44BF3">
              <w:rPr>
                <w:i/>
                <w:lang w:val="uk-UA"/>
              </w:rPr>
              <w:t>инфраструктуры</w:t>
            </w:r>
            <w:proofErr w:type="spellEnd"/>
            <w:r w:rsidRPr="00A44BF3">
              <w:rPr>
                <w:i/>
                <w:lang w:val="uk-UA"/>
              </w:rPr>
              <w:t xml:space="preserve">; </w:t>
            </w:r>
            <w:proofErr w:type="spellStart"/>
            <w:r w:rsidRPr="00A44BF3">
              <w:rPr>
                <w:i/>
                <w:lang w:val="uk-UA"/>
              </w:rPr>
              <w:t>типы</w:t>
            </w:r>
            <w:proofErr w:type="spellEnd"/>
            <w:r w:rsidRPr="00A44BF3">
              <w:rPr>
                <w:i/>
                <w:lang w:val="uk-UA"/>
              </w:rPr>
              <w:t xml:space="preserve"> зданий (</w:t>
            </w:r>
            <w:proofErr w:type="spellStart"/>
            <w:r w:rsidRPr="00A44BF3">
              <w:rPr>
                <w:i/>
                <w:lang w:val="uk-UA"/>
              </w:rPr>
              <w:t>жилых</w:t>
            </w:r>
            <w:proofErr w:type="spellEnd"/>
            <w:r w:rsidRPr="00A44BF3">
              <w:rPr>
                <w:i/>
                <w:lang w:val="uk-UA"/>
              </w:rPr>
              <w:t xml:space="preserve">, </w:t>
            </w:r>
            <w:proofErr w:type="spellStart"/>
            <w:r w:rsidRPr="00A44BF3">
              <w:rPr>
                <w:i/>
                <w:lang w:val="uk-UA"/>
              </w:rPr>
              <w:t>офисы</w:t>
            </w:r>
            <w:proofErr w:type="spellEnd"/>
            <w:r w:rsidRPr="00A44BF3">
              <w:rPr>
                <w:i/>
                <w:lang w:val="uk-UA"/>
              </w:rPr>
              <w:t xml:space="preserve">, </w:t>
            </w:r>
            <w:proofErr w:type="spellStart"/>
            <w:r w:rsidRPr="00A44BF3">
              <w:rPr>
                <w:i/>
                <w:lang w:val="uk-UA"/>
              </w:rPr>
              <w:t>одноэтажные</w:t>
            </w:r>
            <w:proofErr w:type="spellEnd"/>
            <w:r w:rsidRPr="00A44BF3">
              <w:rPr>
                <w:i/>
                <w:lang w:val="uk-UA"/>
              </w:rPr>
              <w:t xml:space="preserve">, </w:t>
            </w:r>
            <w:proofErr w:type="spellStart"/>
            <w:r w:rsidRPr="00A44BF3">
              <w:rPr>
                <w:i/>
                <w:lang w:val="uk-UA"/>
              </w:rPr>
              <w:t>многоэтажные</w:t>
            </w:r>
            <w:proofErr w:type="spellEnd"/>
            <w:r w:rsidRPr="00A44BF3">
              <w:rPr>
                <w:i/>
                <w:lang w:val="uk-UA"/>
              </w:rPr>
              <w:t xml:space="preserve"> </w:t>
            </w:r>
            <w:proofErr w:type="spellStart"/>
            <w:r w:rsidRPr="00A44BF3">
              <w:rPr>
                <w:i/>
                <w:lang w:val="uk-UA"/>
              </w:rPr>
              <w:t>небоскребы</w:t>
            </w:r>
            <w:proofErr w:type="spellEnd"/>
            <w:r w:rsidRPr="00A44BF3">
              <w:rPr>
                <w:i/>
                <w:lang w:val="uk-UA"/>
              </w:rPr>
              <w:t xml:space="preserve">), </w:t>
            </w:r>
            <w:proofErr w:type="spellStart"/>
            <w:r w:rsidRPr="00A44BF3">
              <w:rPr>
                <w:i/>
                <w:lang w:val="uk-UA"/>
              </w:rPr>
              <w:t>фермы</w:t>
            </w:r>
            <w:proofErr w:type="spellEnd"/>
            <w:r w:rsidRPr="00A44BF3">
              <w:rPr>
                <w:i/>
                <w:lang w:val="uk-UA"/>
              </w:rPr>
              <w:t xml:space="preserve"> (Сад, огород и </w:t>
            </w:r>
            <w:proofErr w:type="spellStart"/>
            <w:r w:rsidRPr="00A44BF3">
              <w:rPr>
                <w:i/>
                <w:lang w:val="uk-UA"/>
              </w:rPr>
              <w:t>домашних</w:t>
            </w:r>
            <w:proofErr w:type="spellEnd"/>
            <w:r w:rsidRPr="00A44BF3">
              <w:rPr>
                <w:i/>
                <w:lang w:val="uk-UA"/>
              </w:rPr>
              <w:t xml:space="preserve"> </w:t>
            </w:r>
            <w:proofErr w:type="spellStart"/>
            <w:r w:rsidRPr="00A44BF3">
              <w:rPr>
                <w:i/>
                <w:lang w:val="uk-UA"/>
              </w:rPr>
              <w:t>животных</w:t>
            </w:r>
            <w:proofErr w:type="spellEnd"/>
            <w:r w:rsidRPr="00A44BF3">
              <w:rPr>
                <w:i/>
                <w:lang w:val="uk-UA"/>
              </w:rPr>
              <w:t xml:space="preserve">), знаком с  </w:t>
            </w:r>
            <w:proofErr w:type="spellStart"/>
            <w:r w:rsidRPr="00A44BF3">
              <w:rPr>
                <w:i/>
                <w:lang w:val="uk-UA"/>
              </w:rPr>
              <w:t>некоторыми</w:t>
            </w:r>
            <w:proofErr w:type="spellEnd"/>
            <w:r w:rsidRPr="00A44BF3">
              <w:rPr>
                <w:i/>
                <w:lang w:val="uk-UA"/>
              </w:rPr>
              <w:t xml:space="preserve"> </w:t>
            </w:r>
            <w:proofErr w:type="spellStart"/>
            <w:r w:rsidRPr="00A44BF3">
              <w:rPr>
                <w:i/>
                <w:lang w:val="uk-UA"/>
              </w:rPr>
              <w:t>странами</w:t>
            </w:r>
            <w:proofErr w:type="spellEnd"/>
            <w:r w:rsidRPr="00A44BF3">
              <w:rPr>
                <w:i/>
                <w:lang w:val="uk-UA"/>
              </w:rPr>
              <w:t xml:space="preserve"> и </w:t>
            </w:r>
            <w:proofErr w:type="spellStart"/>
            <w:r w:rsidRPr="00A44BF3">
              <w:rPr>
                <w:i/>
                <w:lang w:val="uk-UA"/>
              </w:rPr>
              <w:t>их</w:t>
            </w:r>
            <w:proofErr w:type="spellEnd"/>
            <w:r w:rsidRPr="00A44BF3">
              <w:rPr>
                <w:i/>
                <w:lang w:val="uk-UA"/>
              </w:rPr>
              <w:t xml:space="preserve"> </w:t>
            </w:r>
            <w:proofErr w:type="spellStart"/>
            <w:r w:rsidRPr="00A44BF3">
              <w:rPr>
                <w:i/>
                <w:lang w:val="uk-UA"/>
              </w:rPr>
              <w:t>жителями,расширены</w:t>
            </w:r>
            <w:proofErr w:type="spellEnd"/>
            <w:r w:rsidRPr="00A44BF3">
              <w:rPr>
                <w:i/>
                <w:lang w:val="uk-UA"/>
              </w:rPr>
              <w:t xml:space="preserve"> </w:t>
            </w:r>
            <w:proofErr w:type="spellStart"/>
            <w:r w:rsidRPr="00A44BF3">
              <w:rPr>
                <w:i/>
                <w:lang w:val="uk-UA"/>
              </w:rPr>
              <w:t>представления</w:t>
            </w:r>
            <w:proofErr w:type="spellEnd"/>
            <w:r w:rsidRPr="00A44BF3">
              <w:rPr>
                <w:i/>
                <w:lang w:val="uk-UA"/>
              </w:rPr>
              <w:t xml:space="preserve"> о  </w:t>
            </w:r>
            <w:proofErr w:type="spellStart"/>
            <w:r w:rsidRPr="00A44BF3">
              <w:rPr>
                <w:i/>
                <w:lang w:val="uk-UA"/>
              </w:rPr>
              <w:t>железнодорожном</w:t>
            </w:r>
            <w:proofErr w:type="spellEnd"/>
            <w:r w:rsidRPr="00A44BF3">
              <w:rPr>
                <w:i/>
                <w:lang w:val="uk-UA"/>
              </w:rPr>
              <w:t xml:space="preserve">, </w:t>
            </w:r>
            <w:proofErr w:type="spellStart"/>
            <w:r w:rsidRPr="00A44BF3">
              <w:rPr>
                <w:i/>
                <w:lang w:val="uk-UA"/>
              </w:rPr>
              <w:t>воздушном</w:t>
            </w:r>
            <w:proofErr w:type="spellEnd"/>
            <w:r w:rsidRPr="00A44BF3">
              <w:rPr>
                <w:i/>
                <w:lang w:val="uk-UA"/>
              </w:rPr>
              <w:t xml:space="preserve"> и </w:t>
            </w:r>
            <w:proofErr w:type="spellStart"/>
            <w:r w:rsidRPr="00A44BF3">
              <w:rPr>
                <w:i/>
                <w:lang w:val="uk-UA"/>
              </w:rPr>
              <w:t>водном</w:t>
            </w:r>
            <w:proofErr w:type="spellEnd"/>
            <w:r w:rsidRPr="00A44BF3">
              <w:rPr>
                <w:i/>
                <w:lang w:val="uk-UA"/>
              </w:rPr>
              <w:t xml:space="preserve"> тра</w:t>
            </w:r>
            <w:r w:rsidR="0018603B">
              <w:rPr>
                <w:i/>
                <w:lang w:val="uk-UA"/>
              </w:rPr>
              <w:t xml:space="preserve">нспорте, </w:t>
            </w:r>
            <w:proofErr w:type="spellStart"/>
            <w:r w:rsidR="0018603B">
              <w:rPr>
                <w:i/>
                <w:lang w:val="uk-UA"/>
              </w:rPr>
              <w:t>их</w:t>
            </w:r>
            <w:proofErr w:type="spellEnd"/>
            <w:r w:rsidR="0018603B">
              <w:rPr>
                <w:i/>
                <w:lang w:val="uk-UA"/>
              </w:rPr>
              <w:t xml:space="preserve"> </w:t>
            </w:r>
            <w:proofErr w:type="spellStart"/>
            <w:r w:rsidR="0018603B">
              <w:rPr>
                <w:i/>
                <w:lang w:val="uk-UA"/>
              </w:rPr>
              <w:t>особенностях</w:t>
            </w:r>
            <w:proofErr w:type="spellEnd"/>
            <w:r w:rsidR="0018603B">
              <w:rPr>
                <w:i/>
                <w:lang w:val="uk-UA"/>
              </w:rPr>
              <w:t xml:space="preserve"> и </w:t>
            </w:r>
            <w:proofErr w:type="spellStart"/>
            <w:r w:rsidR="0018603B">
              <w:rPr>
                <w:i/>
                <w:lang w:val="uk-UA"/>
              </w:rPr>
              <w:t>др</w:t>
            </w:r>
            <w:proofErr w:type="spellEnd"/>
            <w:r w:rsidR="0018603B">
              <w:rPr>
                <w:i/>
                <w:lang w:val="uk-UA"/>
              </w:rPr>
              <w:t>.</w:t>
            </w:r>
            <w:r w:rsidR="003C4B50">
              <w:rPr>
                <w:i/>
                <w:lang w:val="uk-UA"/>
              </w:rPr>
              <w:t>(</w:t>
            </w:r>
            <w:r w:rsidR="003C4B50">
              <w:rPr>
                <w:i/>
                <w:lang w:val="en-US"/>
              </w:rPr>
              <w:t>STEAM</w:t>
            </w:r>
            <w:r w:rsidR="00DB0987">
              <w:rPr>
                <w:i/>
              </w:rPr>
              <w:t xml:space="preserve"> </w:t>
            </w:r>
            <w:r w:rsidR="00DB0987" w:rsidRPr="00DB0987">
              <w:rPr>
                <w:i/>
              </w:rPr>
              <w:t>-</w:t>
            </w:r>
            <w:r w:rsidR="00DB0987">
              <w:rPr>
                <w:i/>
              </w:rPr>
              <w:t xml:space="preserve"> ЛЕГО конструирование)</w:t>
            </w:r>
          </w:p>
        </w:tc>
      </w:tr>
      <w:tr w:rsidR="00F00033" w14:paraId="0F7FC3EB" w14:textId="77777777" w:rsidTr="00DB0987">
        <w:trPr>
          <w:trHeight w:val="944"/>
        </w:trPr>
        <w:tc>
          <w:tcPr>
            <w:tcW w:w="2376" w:type="dxa"/>
            <w:vMerge/>
          </w:tcPr>
          <w:p w14:paraId="46669118" w14:textId="77777777" w:rsidR="00F00033" w:rsidRDefault="00F00033" w:rsidP="00614B2F">
            <w:pPr>
              <w:pStyle w:val="aff5"/>
              <w:spacing w:line="276" w:lineRule="auto"/>
              <w:rPr>
                <w:rStyle w:val="aff7"/>
                <w:b w:val="0"/>
                <w:i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bottom"/>
          </w:tcPr>
          <w:p w14:paraId="67D91ECE" w14:textId="77777777" w:rsidR="00F00033" w:rsidRDefault="00F00033" w:rsidP="00614B2F">
            <w:pPr>
              <w:pStyle w:val="aff2"/>
              <w:shd w:val="clear" w:color="auto" w:fill="FFFFFF"/>
              <w:suppressAutoHyphens/>
              <w:spacing w:before="0" w:after="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0033" w14:paraId="1F6023E8" w14:textId="77777777" w:rsidTr="0018603B">
        <w:tc>
          <w:tcPr>
            <w:tcW w:w="2376" w:type="dxa"/>
          </w:tcPr>
          <w:p w14:paraId="338BC43F" w14:textId="77777777" w:rsidR="00F00033" w:rsidRPr="00A25007" w:rsidRDefault="00F00033" w:rsidP="00614B2F">
            <w:pPr>
              <w:spacing w:line="276" w:lineRule="auto"/>
              <w:rPr>
                <w:rStyle w:val="aff7"/>
                <w:b w:val="0"/>
                <w:i/>
              </w:rPr>
            </w:pPr>
            <w:r w:rsidRPr="00A25007">
              <w:rPr>
                <w:b/>
                <w:i/>
              </w:rPr>
              <w:t>Здоровьесберегающие технологии</w:t>
            </w:r>
          </w:p>
        </w:tc>
        <w:tc>
          <w:tcPr>
            <w:tcW w:w="7655" w:type="dxa"/>
            <w:vAlign w:val="bottom"/>
          </w:tcPr>
          <w:p w14:paraId="13F46F5E" w14:textId="77777777" w:rsidR="00F00033" w:rsidRPr="005E60F1" w:rsidRDefault="00F00033" w:rsidP="00614B2F">
            <w:pPr>
              <w:spacing w:line="276" w:lineRule="auto"/>
              <w:rPr>
                <w:i/>
              </w:rPr>
            </w:pPr>
            <w:r>
              <w:rPr>
                <w:i/>
              </w:rPr>
              <w:t>Направлены на</w:t>
            </w:r>
            <w:r w:rsidR="0018603B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236131C2" w14:textId="77777777" w:rsidR="00F00033" w:rsidRPr="00696988" w:rsidRDefault="00F00033" w:rsidP="00614B2F">
            <w:pPr>
              <w:spacing w:line="276" w:lineRule="auto"/>
              <w:rPr>
                <w:i/>
              </w:rPr>
            </w:pPr>
            <w:r w:rsidRPr="00696988">
              <w:rPr>
                <w:i/>
              </w:rPr>
              <w:t xml:space="preserve">-  </w:t>
            </w:r>
            <w:proofErr w:type="gramStart"/>
            <w:r w:rsidRPr="00696988">
              <w:rPr>
                <w:i/>
              </w:rPr>
              <w:t>укрепление  опорно</w:t>
            </w:r>
            <w:proofErr w:type="gramEnd"/>
            <w:r w:rsidRPr="00696988">
              <w:rPr>
                <w:i/>
              </w:rPr>
              <w:t xml:space="preserve">-двигательного  аппарата,  сердечно  -  сосудистой, дыхательной и нервной систем, эмоционально-волевой сферы посредством дифференцированных подходов к организации воспитательно-образовательного процесса в целом (организация образовательной деятельности, динамичных пауз, </w:t>
            </w:r>
            <w:proofErr w:type="spellStart"/>
            <w:r w:rsidRPr="00696988">
              <w:rPr>
                <w:i/>
              </w:rPr>
              <w:t>физ.минуток</w:t>
            </w:r>
            <w:proofErr w:type="spellEnd"/>
            <w:r w:rsidRPr="00696988">
              <w:rPr>
                <w:i/>
              </w:rPr>
              <w:t>, занятий физической культурой и т.д., в целом организации двигательного режима детей в течение дня)</w:t>
            </w:r>
          </w:p>
          <w:p w14:paraId="62BE9353" w14:textId="77777777" w:rsidR="00F00033" w:rsidRPr="00696988" w:rsidRDefault="00F00033" w:rsidP="00614B2F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сформированость</w:t>
            </w:r>
            <w:proofErr w:type="spellEnd"/>
            <w:r w:rsidRPr="00696988">
              <w:rPr>
                <w:i/>
              </w:rPr>
              <w:t xml:space="preserve"> основ культуры здоровья дошкольников, морально-волевых качеств личности;</w:t>
            </w:r>
          </w:p>
          <w:p w14:paraId="4426CBAA" w14:textId="77777777" w:rsidR="00F00033" w:rsidRPr="00AB45FC" w:rsidRDefault="00F00033" w:rsidP="00614B2F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Pr="00696988">
              <w:rPr>
                <w:i/>
              </w:rPr>
              <w:t xml:space="preserve"> </w:t>
            </w:r>
            <w:proofErr w:type="gramStart"/>
            <w:r w:rsidRPr="00696988">
              <w:rPr>
                <w:i/>
              </w:rPr>
              <w:t>развитии  физических</w:t>
            </w:r>
            <w:proofErr w:type="gramEnd"/>
            <w:r w:rsidRPr="00696988">
              <w:rPr>
                <w:i/>
              </w:rPr>
              <w:t xml:space="preserve">  </w:t>
            </w:r>
            <w:r>
              <w:rPr>
                <w:i/>
              </w:rPr>
              <w:t xml:space="preserve">качеств и </w:t>
            </w:r>
            <w:r w:rsidRPr="00696988">
              <w:rPr>
                <w:i/>
              </w:rPr>
              <w:t xml:space="preserve">навыков детей  через  рациональную  организацию  двигательной активности в режиме дня; </w:t>
            </w:r>
          </w:p>
        </w:tc>
      </w:tr>
    </w:tbl>
    <w:p w14:paraId="464E4B61" w14:textId="77777777" w:rsidR="002C1F2D" w:rsidRDefault="002C1F2D" w:rsidP="00614B2F">
      <w:pPr>
        <w:pStyle w:val="aff2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b/>
          <w:i/>
          <w:u w:val="single"/>
        </w:rPr>
      </w:pPr>
    </w:p>
    <w:p w14:paraId="44AEA8BF" w14:textId="77777777" w:rsidR="002C1F2D" w:rsidRPr="00DB0987" w:rsidRDefault="00DB0987" w:rsidP="00DB0987">
      <w:pPr>
        <w:suppressAutoHyphens w:val="0"/>
        <w:spacing w:line="360" w:lineRule="auto"/>
        <w:ind w:firstLine="708"/>
        <w:jc w:val="center"/>
        <w:rPr>
          <w:rFonts w:eastAsia="Calibri"/>
          <w:b/>
          <w:szCs w:val="22"/>
          <w:lang w:eastAsia="en-US"/>
        </w:rPr>
      </w:pPr>
      <w:r w:rsidRPr="00DB0987">
        <w:rPr>
          <w:rFonts w:eastAsia="Calibri"/>
          <w:b/>
          <w:szCs w:val="22"/>
          <w:lang w:eastAsia="en-US"/>
        </w:rPr>
        <w:t xml:space="preserve">2. СОДЕРЖАТЕЛЬНЫЙ РАЗДЕЛ </w:t>
      </w:r>
    </w:p>
    <w:p w14:paraId="7B8C7F6D" w14:textId="77777777" w:rsidR="002C1F2D" w:rsidRDefault="002C1F2D" w:rsidP="00DB0987">
      <w:pPr>
        <w:spacing w:line="276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2.1. Содержание воспитательной работы по направлениям воспитания</w:t>
      </w:r>
    </w:p>
    <w:p w14:paraId="580162D8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14:paraId="4839E830" w14:textId="77777777" w:rsidR="002C1F2D" w:rsidRDefault="002C1F2D" w:rsidP="00614B2F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социально-коммуникативное развитие;</w:t>
      </w:r>
    </w:p>
    <w:p w14:paraId="708D4C9B" w14:textId="77777777" w:rsidR="002C1F2D" w:rsidRDefault="002C1F2D" w:rsidP="00614B2F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познавательное развитие;</w:t>
      </w:r>
    </w:p>
    <w:p w14:paraId="77C0C7F9" w14:textId="77777777" w:rsidR="002C1F2D" w:rsidRDefault="002C1F2D" w:rsidP="00614B2F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речевое развитие;</w:t>
      </w:r>
    </w:p>
    <w:p w14:paraId="39C48A6D" w14:textId="77777777" w:rsidR="002C1F2D" w:rsidRDefault="002C1F2D" w:rsidP="00614B2F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художественно-эстетическое развитие;</w:t>
      </w:r>
    </w:p>
    <w:p w14:paraId="43FF51E3" w14:textId="77777777" w:rsidR="002C1F2D" w:rsidRDefault="002C1F2D" w:rsidP="00614B2F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000000"/>
          <w:sz w:val="24"/>
          <w:szCs w:val="24"/>
        </w:rPr>
        <w:t>физическое развитие.</w:t>
      </w:r>
    </w:p>
    <w:p w14:paraId="34F54696" w14:textId="77777777" w:rsidR="002C1F2D" w:rsidRDefault="002C1F2D" w:rsidP="00614B2F">
      <w:pPr>
        <w:spacing w:line="276" w:lineRule="auto"/>
        <w:jc w:val="both"/>
        <w:rPr>
          <w:color w:val="FF0000"/>
        </w:rPr>
      </w:pPr>
    </w:p>
    <w:p w14:paraId="40A1A928" w14:textId="77777777" w:rsidR="002C1F2D" w:rsidRDefault="002C1F2D" w:rsidP="00614B2F">
      <w:pPr>
        <w:spacing w:line="276" w:lineRule="auto"/>
        <w:jc w:val="both"/>
        <w:rPr>
          <w:color w:val="FF0000"/>
        </w:rPr>
      </w:pPr>
      <w:r>
        <w:tab/>
        <w:t xml:space="preserve">Программа воспитания </w:t>
      </w:r>
      <w:r w:rsidR="00DB0987">
        <w:t>ДОО</w:t>
      </w:r>
      <w:r w:rsidR="0053352C">
        <w:t xml:space="preserve"> определяет реализацию ценностей воспитания, представленных в пояснительной записке, которые соотнесены с  направлени</w:t>
      </w:r>
      <w:r w:rsidR="00C061E3">
        <w:t>ями воспитательной работы и удачно интегрируются в направления развития детей по ФГОС ДО</w:t>
      </w:r>
      <w:r w:rsidR="002A01BF">
        <w:t xml:space="preserve">, не заменяя и не дополняя их содержания, а только фокусируя внимание на закладке базовых ценностей воспитания в целостно-организованном воспитательно-образовательном </w:t>
      </w:r>
      <w:r w:rsidR="00B375A0">
        <w:t>процессе  ДОО.</w:t>
      </w:r>
      <w:r w:rsidR="002A01BF">
        <w:t xml:space="preserve"> </w:t>
      </w:r>
      <w:r w:rsidR="00C061E3">
        <w:t xml:space="preserve"> В результате, данный подход реализации содержания воспитательной работы</w:t>
      </w:r>
      <w:r w:rsidR="00CE26B7">
        <w:t xml:space="preserve"> позволит</w:t>
      </w:r>
      <w:r>
        <w:t xml:space="preserve"> в </w:t>
      </w:r>
      <w:r>
        <w:lastRenderedPageBreak/>
        <w:t>совокупности обеспечит полноценное</w:t>
      </w:r>
      <w:r w:rsidR="00CE26B7">
        <w:t xml:space="preserve"> и гармоничное воспитание и развитие</w:t>
      </w:r>
      <w:r>
        <w:t xml:space="preserve"> детей</w:t>
      </w:r>
      <w:r w:rsidR="0058487F">
        <w:t xml:space="preserve"> от 1</w:t>
      </w:r>
      <w:r w:rsidR="00DB0987">
        <w:t>.6</w:t>
      </w:r>
      <w:r w:rsidR="0058487F">
        <w:t xml:space="preserve"> до 8 лет</w:t>
      </w:r>
      <w:r w:rsidR="00C07AE3">
        <w:t>.</w:t>
      </w:r>
    </w:p>
    <w:p w14:paraId="14E33402" w14:textId="77777777" w:rsidR="002C1F2D" w:rsidRDefault="002C1F2D" w:rsidP="00614B2F">
      <w:pPr>
        <w:spacing w:line="276" w:lineRule="auto"/>
        <w:jc w:val="both"/>
        <w:rPr>
          <w:b/>
          <w:bCs/>
          <w:color w:val="000000"/>
        </w:rPr>
      </w:pPr>
      <w:r>
        <w:rPr>
          <w:color w:val="FF0000"/>
        </w:rPr>
        <w:tab/>
      </w:r>
    </w:p>
    <w:p w14:paraId="6B4EE759" w14:textId="77777777" w:rsidR="002C1F2D" w:rsidRDefault="002C1F2D" w:rsidP="00614B2F">
      <w:pPr>
        <w:spacing w:line="276" w:lineRule="auto"/>
        <w:jc w:val="center"/>
        <w:rPr>
          <w:b/>
        </w:rPr>
      </w:pPr>
      <w:r>
        <w:rPr>
          <w:b/>
          <w:bCs/>
          <w:color w:val="000000"/>
        </w:rPr>
        <w:t>2.1.1. Патриотическое направление воспитания</w:t>
      </w:r>
    </w:p>
    <w:p w14:paraId="4D0E2B21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14:paraId="33997D1C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22617922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1070DEA7" w14:textId="77777777" w:rsidR="002C1F2D" w:rsidRDefault="002C1F2D" w:rsidP="00614B2F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14:paraId="551A6337" w14:textId="77777777" w:rsidR="002C1F2D" w:rsidRDefault="002C1F2D" w:rsidP="00614B2F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14:paraId="705D17CF" w14:textId="77777777" w:rsidR="002C1F2D" w:rsidRDefault="002C1F2D" w:rsidP="00614B2F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/>
        </w:rPr>
      </w:pPr>
      <w:proofErr w:type="spellStart"/>
      <w:r>
        <w:rPr>
          <w:color w:val="000000"/>
        </w:rPr>
        <w:t>регуляторно</w:t>
      </w:r>
      <w:proofErr w:type="spellEnd"/>
      <w:r>
        <w:rPr>
          <w:color w:val="000000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14:paraId="3E675071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Задачи </w:t>
      </w:r>
      <w:r>
        <w:rPr>
          <w:color w:val="000000"/>
        </w:rPr>
        <w:t>патриотического воспитания:</w:t>
      </w:r>
    </w:p>
    <w:p w14:paraId="1C85DCCA" w14:textId="77777777" w:rsidR="002C1F2D" w:rsidRDefault="002C1F2D" w:rsidP="00614B2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14:paraId="5673EDC6" w14:textId="77777777" w:rsidR="002C1F2D" w:rsidRDefault="002C1F2D" w:rsidP="00614B2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14:paraId="3875AE34" w14:textId="77777777" w:rsidR="002C1F2D" w:rsidRDefault="002C1F2D" w:rsidP="00614B2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14:paraId="15A8E29A" w14:textId="77777777" w:rsidR="002C1F2D" w:rsidRDefault="002C1F2D" w:rsidP="00614B2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</w:rPr>
      </w:pPr>
      <w:r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14:paraId="0B09DC08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14:paraId="144AC738" w14:textId="77777777" w:rsidR="002C1F2D" w:rsidRDefault="002C1F2D" w:rsidP="00614B2F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ознакомление детей с историей, героями, культурой, традициями России и своего народа;</w:t>
      </w:r>
    </w:p>
    <w:p w14:paraId="13C97E8C" w14:textId="77777777" w:rsidR="002C1F2D" w:rsidRDefault="002C1F2D" w:rsidP="00614B2F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14:paraId="3408741D" w14:textId="77777777" w:rsidR="002C1F2D" w:rsidRPr="00855401" w:rsidRDefault="002C1F2D" w:rsidP="00614B2F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000000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435B394D" w14:textId="77777777" w:rsidR="00855401" w:rsidRPr="00855401" w:rsidRDefault="00855401" w:rsidP="00855401">
      <w:pPr>
        <w:tabs>
          <w:tab w:val="left" w:pos="993"/>
        </w:tabs>
        <w:spacing w:line="276" w:lineRule="auto"/>
        <w:jc w:val="both"/>
        <w:rPr>
          <w:i/>
          <w:color w:val="FF0000"/>
        </w:rPr>
      </w:pPr>
      <w:r>
        <w:rPr>
          <w:i/>
          <w:color w:val="000000"/>
        </w:rPr>
        <w:t>Реализация проектов «Маленький гражданин», «</w:t>
      </w:r>
      <w:proofErr w:type="spellStart"/>
      <w:r>
        <w:rPr>
          <w:i/>
          <w:color w:val="000000"/>
        </w:rPr>
        <w:t>Юнные</w:t>
      </w:r>
      <w:proofErr w:type="spellEnd"/>
      <w:r>
        <w:rPr>
          <w:i/>
          <w:color w:val="000000"/>
        </w:rPr>
        <w:t xml:space="preserve"> экологи».</w:t>
      </w:r>
    </w:p>
    <w:p w14:paraId="1DB224BA" w14:textId="77777777" w:rsidR="002C1F2D" w:rsidRDefault="002C1F2D" w:rsidP="00614B2F">
      <w:pPr>
        <w:tabs>
          <w:tab w:val="left" w:pos="3569"/>
        </w:tabs>
        <w:spacing w:line="276" w:lineRule="auto"/>
        <w:jc w:val="both"/>
        <w:rPr>
          <w:color w:val="FF0000"/>
        </w:rPr>
      </w:pPr>
    </w:p>
    <w:p w14:paraId="5637C0AC" w14:textId="77777777" w:rsidR="002C1F2D" w:rsidRDefault="002C1F2D" w:rsidP="00614B2F">
      <w:pPr>
        <w:spacing w:line="276" w:lineRule="auto"/>
        <w:jc w:val="center"/>
        <w:rPr>
          <w:b/>
          <w:color w:val="000000"/>
        </w:rPr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14:paraId="33E75CCE" w14:textId="77777777" w:rsidR="002C1F2D" w:rsidRDefault="002C1F2D" w:rsidP="00614B2F">
      <w:pPr>
        <w:spacing w:line="276" w:lineRule="auto"/>
      </w:pPr>
    </w:p>
    <w:p w14:paraId="4DE007E7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Ценности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14:paraId="269C042F" w14:textId="77777777" w:rsidR="002C1F2D" w:rsidRDefault="002C1F2D" w:rsidP="00614B2F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дошкольном детстве ребенок открывает Личность другого человека и его значение в собственной жизни и жизни людей. Он начинает осваивать все многообразие социальных </w:t>
      </w:r>
      <w:r>
        <w:rPr>
          <w:color w:val="000000"/>
        </w:rPr>
        <w:lastRenderedPageBreak/>
        <w:t xml:space="preserve">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>
        <w:rPr>
          <w:color w:val="000000"/>
        </w:rPr>
        <w:br/>
        <w:t>к моменту подготовки к школе положительной установки к обучению в школе как важному шагу взросления.</w:t>
      </w:r>
    </w:p>
    <w:p w14:paraId="4A593BB1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Основная цель</w:t>
      </w:r>
      <w:r>
        <w:rPr>
          <w:color w:val="000000"/>
        </w:rPr>
        <w:t xml:space="preserve">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14:paraId="5C53CD1E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Выделяются основные </w:t>
      </w:r>
      <w:r>
        <w:rPr>
          <w:b/>
          <w:color w:val="000000"/>
        </w:rPr>
        <w:t>задачи</w:t>
      </w:r>
      <w:r>
        <w:rPr>
          <w:color w:val="000000"/>
        </w:rPr>
        <w:t xml:space="preserve"> социального направления воспитания:</w:t>
      </w:r>
    </w:p>
    <w:p w14:paraId="15F0CD3F" w14:textId="77777777" w:rsidR="002C1F2D" w:rsidRDefault="00DB0987" w:rsidP="00DB0987">
      <w:pPr>
        <w:numPr>
          <w:ilvl w:val="0"/>
          <w:numId w:val="16"/>
        </w:numPr>
        <w:tabs>
          <w:tab w:val="left" w:pos="567"/>
        </w:tabs>
        <w:spacing w:line="276" w:lineRule="auto"/>
        <w:ind w:left="0" w:firstLine="360"/>
        <w:jc w:val="both"/>
        <w:rPr>
          <w:color w:val="000000"/>
        </w:rPr>
      </w:pPr>
      <w:r>
        <w:rPr>
          <w:color w:val="000000"/>
        </w:rPr>
        <w:t xml:space="preserve"> ф</w:t>
      </w:r>
      <w:r w:rsidR="002C1F2D">
        <w:rPr>
          <w:color w:val="000000"/>
        </w:rPr>
        <w:t xml:space="preserve">ормирование у ребенка представлений о добре и зле, позитивного образа семьи </w:t>
      </w:r>
      <w:r w:rsidR="002C1F2D">
        <w:rPr>
          <w:color w:val="000000"/>
        </w:rPr>
        <w:br/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14:paraId="51FE9917" w14:textId="77777777" w:rsidR="002C1F2D" w:rsidRDefault="00DB0987" w:rsidP="00DB0987">
      <w:pPr>
        <w:numPr>
          <w:ilvl w:val="0"/>
          <w:numId w:val="16"/>
        </w:numPr>
        <w:tabs>
          <w:tab w:val="left" w:pos="567"/>
        </w:tabs>
        <w:spacing w:line="276" w:lineRule="auto"/>
        <w:ind w:left="0" w:firstLine="360"/>
        <w:jc w:val="both"/>
        <w:rPr>
          <w:color w:val="000000"/>
        </w:rPr>
      </w:pPr>
      <w:r>
        <w:rPr>
          <w:color w:val="000000"/>
        </w:rPr>
        <w:t xml:space="preserve"> ф</w:t>
      </w:r>
      <w:r w:rsidR="002C1F2D">
        <w:rPr>
          <w:color w:val="000000"/>
        </w:rPr>
        <w:t>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14:paraId="2F43F1D4" w14:textId="77777777" w:rsidR="002C1F2D" w:rsidRDefault="00DB0987" w:rsidP="00DB0987">
      <w:pPr>
        <w:numPr>
          <w:ilvl w:val="0"/>
          <w:numId w:val="16"/>
        </w:numPr>
        <w:tabs>
          <w:tab w:val="left" w:pos="567"/>
        </w:tabs>
        <w:spacing w:line="276" w:lineRule="auto"/>
        <w:ind w:left="0" w:firstLine="284"/>
        <w:jc w:val="both"/>
        <w:rPr>
          <w:b/>
          <w:color w:val="000000"/>
        </w:rPr>
      </w:pPr>
      <w:r>
        <w:rPr>
          <w:color w:val="000000"/>
        </w:rPr>
        <w:t>р</w:t>
      </w:r>
      <w:r w:rsidR="002C1F2D">
        <w:rPr>
          <w:color w:val="000000"/>
        </w:rPr>
        <w:t>азвитие способности поставить себя на место другого как проявление личностной зрелости и преодоление детского эгоизма.</w:t>
      </w:r>
    </w:p>
    <w:p w14:paraId="5CA13020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14:paraId="2EC01ADC" w14:textId="77777777" w:rsidR="002C1F2D" w:rsidRDefault="00DB0987" w:rsidP="00DB0987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14:paraId="1AD33E98" w14:textId="77777777" w:rsidR="002C1F2D" w:rsidRDefault="00DB0987" w:rsidP="00DB0987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воспитывать у детей навыки поведения в обществе;</w:t>
      </w:r>
    </w:p>
    <w:p w14:paraId="35150A70" w14:textId="77777777" w:rsidR="002C1F2D" w:rsidRDefault="002C1F2D" w:rsidP="00DB0987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 учить детей сотрудничать, организуя групповые формы в продуктивных видах деятельности;</w:t>
      </w:r>
    </w:p>
    <w:p w14:paraId="033E2D87" w14:textId="77777777" w:rsidR="002C1F2D" w:rsidRDefault="00DB0987" w:rsidP="00DB0987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учить детей анализировать поступки и чувства – свои и других людей;</w:t>
      </w:r>
    </w:p>
    <w:p w14:paraId="0365486C" w14:textId="77777777" w:rsidR="002C1F2D" w:rsidRDefault="00DB0987" w:rsidP="00DB0987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организовывать коллективные проекты заботы и помощи;</w:t>
      </w:r>
    </w:p>
    <w:p w14:paraId="60AC67EA" w14:textId="7996EB1E" w:rsidR="002C1F2D" w:rsidRDefault="00DB0987" w:rsidP="00614B2F">
      <w:pPr>
        <w:numPr>
          <w:ilvl w:val="0"/>
          <w:numId w:val="9"/>
        </w:numPr>
        <w:spacing w:line="276" w:lineRule="auto"/>
        <w:ind w:left="0"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создавать доброжелательный психологический климат в группе.</w:t>
      </w:r>
    </w:p>
    <w:p w14:paraId="2DC6D33D" w14:textId="77777777" w:rsidR="00376904" w:rsidRPr="00376904" w:rsidRDefault="00376904" w:rsidP="00376904">
      <w:pPr>
        <w:spacing w:line="276" w:lineRule="auto"/>
        <w:ind w:left="567"/>
        <w:jc w:val="both"/>
        <w:rPr>
          <w:b/>
          <w:bCs/>
          <w:color w:val="000000"/>
        </w:rPr>
      </w:pPr>
    </w:p>
    <w:p w14:paraId="511B68F4" w14:textId="77777777" w:rsidR="002C1F2D" w:rsidRDefault="002C1F2D" w:rsidP="00614B2F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2.1.3. Познавательное направление воспитания</w:t>
      </w:r>
    </w:p>
    <w:p w14:paraId="23963687" w14:textId="77777777" w:rsidR="002C1F2D" w:rsidRDefault="002C1F2D" w:rsidP="00614B2F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14:paraId="54B6A35F" w14:textId="77777777" w:rsidR="002C1F2D" w:rsidRDefault="002C1F2D" w:rsidP="00614B2F">
      <w:pPr>
        <w:tabs>
          <w:tab w:val="left" w:pos="567"/>
        </w:tabs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Значимым для воспитания ребенка является формирование целостной картины мира, </w:t>
      </w:r>
      <w:r>
        <w:rPr>
          <w:color w:val="000000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14:paraId="7DA6548A" w14:textId="77777777" w:rsidR="002C1F2D" w:rsidRDefault="002C1F2D" w:rsidP="00614B2F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ab/>
        <w:t xml:space="preserve">Задачи </w:t>
      </w:r>
      <w:r>
        <w:rPr>
          <w:color w:val="000000"/>
        </w:rPr>
        <w:t>познавательного направления воспитания:</w:t>
      </w:r>
    </w:p>
    <w:p w14:paraId="71063AF3" w14:textId="77777777" w:rsidR="002C1F2D" w:rsidRDefault="002C1F2D" w:rsidP="00DB0987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развитие любознательности, формирование опыта познавательной инициативы;</w:t>
      </w:r>
    </w:p>
    <w:p w14:paraId="17107032" w14:textId="77777777" w:rsidR="002C1F2D" w:rsidRDefault="002C1F2D" w:rsidP="00DB0987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формирование ценностного отношения к взрослому как источнику знаний;</w:t>
      </w:r>
    </w:p>
    <w:p w14:paraId="6CACE1A3" w14:textId="77777777" w:rsidR="002C1F2D" w:rsidRDefault="002C1F2D" w:rsidP="00DB0987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b/>
          <w:color w:val="000000"/>
        </w:rPr>
      </w:pPr>
      <w:r>
        <w:rPr>
          <w:color w:val="000000"/>
        </w:rPr>
        <w:t>приобщение ребенка к культурным способам познания (книги, интернет-источники, дискуссии и др.).</w:t>
      </w:r>
    </w:p>
    <w:p w14:paraId="3F592240" w14:textId="77777777" w:rsidR="002C1F2D" w:rsidRDefault="002C1F2D" w:rsidP="00614B2F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14:paraId="5983CACA" w14:textId="77777777" w:rsidR="002C1F2D" w:rsidRDefault="002C1F2D" w:rsidP="00DB0987">
      <w:pPr>
        <w:numPr>
          <w:ilvl w:val="0"/>
          <w:numId w:val="19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lastRenderedPageBreak/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14:paraId="3007838C" w14:textId="77777777" w:rsidR="002C1F2D" w:rsidRDefault="002C1F2D" w:rsidP="00DB0987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организация конструкторской и продуктивной творческой деятельности, </w:t>
      </w:r>
      <w:proofErr w:type="gramStart"/>
      <w:r>
        <w:rPr>
          <w:color w:val="000000"/>
        </w:rPr>
        <w:t>проектной  и</w:t>
      </w:r>
      <w:proofErr w:type="gramEnd"/>
      <w:r>
        <w:rPr>
          <w:color w:val="000000"/>
        </w:rPr>
        <w:t xml:space="preserve"> исследовательской деятельности детей совместно со взрослыми;</w:t>
      </w:r>
    </w:p>
    <w:p w14:paraId="2B4E555F" w14:textId="77777777" w:rsidR="002C1F2D" w:rsidRPr="00855401" w:rsidRDefault="002C1F2D" w:rsidP="00DB0987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284"/>
        <w:jc w:val="both"/>
        <w:rPr>
          <w:b/>
          <w:bCs/>
          <w:color w:val="000000"/>
        </w:rPr>
      </w:pPr>
      <w:r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14:paraId="772DEA3C" w14:textId="77777777" w:rsidR="00855401" w:rsidRPr="00855401" w:rsidRDefault="00855401" w:rsidP="00855401">
      <w:pPr>
        <w:tabs>
          <w:tab w:val="left" w:pos="993"/>
        </w:tabs>
        <w:spacing w:line="276" w:lineRule="auto"/>
        <w:ind w:left="284"/>
        <w:jc w:val="both"/>
        <w:rPr>
          <w:b/>
          <w:bCs/>
          <w:i/>
          <w:color w:val="000000"/>
        </w:rPr>
      </w:pPr>
      <w:r>
        <w:rPr>
          <w:i/>
          <w:color w:val="000000"/>
        </w:rPr>
        <w:t xml:space="preserve">Реализация </w:t>
      </w:r>
      <w:r w:rsidRPr="00855401">
        <w:rPr>
          <w:i/>
          <w:color w:val="000000"/>
        </w:rPr>
        <w:t>STEAM – технологии</w:t>
      </w:r>
      <w:r>
        <w:rPr>
          <w:i/>
          <w:color w:val="000000"/>
        </w:rPr>
        <w:t>.</w:t>
      </w:r>
    </w:p>
    <w:p w14:paraId="37800000" w14:textId="77777777" w:rsidR="002C1F2D" w:rsidRDefault="002C1F2D" w:rsidP="00614B2F">
      <w:pPr>
        <w:tabs>
          <w:tab w:val="left" w:pos="993"/>
        </w:tabs>
        <w:spacing w:line="276" w:lineRule="auto"/>
        <w:ind w:firstLine="525"/>
        <w:jc w:val="both"/>
        <w:rPr>
          <w:b/>
          <w:bCs/>
          <w:color w:val="000000"/>
        </w:rPr>
      </w:pPr>
    </w:p>
    <w:p w14:paraId="448CD1BF" w14:textId="77777777" w:rsidR="002C1F2D" w:rsidRDefault="002C1F2D" w:rsidP="00614B2F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14:paraId="69576CBE" w14:textId="77777777" w:rsidR="002C1F2D" w:rsidRDefault="002C1F2D" w:rsidP="00614B2F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 </w:t>
      </w:r>
      <w:r>
        <w:rPr>
          <w:b/>
          <w:color w:val="000000"/>
        </w:rPr>
        <w:t>Цель данного направления</w:t>
      </w:r>
      <w:r>
        <w:rPr>
          <w:color w:val="000000"/>
        </w:rPr>
        <w:t xml:space="preserve">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14:paraId="59F3A57D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Задачи </w:t>
      </w:r>
      <w:r>
        <w:rPr>
          <w:color w:val="000000"/>
        </w:rPr>
        <w:t>по формированию здорового образа жизни:</w:t>
      </w:r>
    </w:p>
    <w:p w14:paraId="73209EE6" w14:textId="77777777" w:rsidR="002C1F2D" w:rsidRDefault="002C1F2D" w:rsidP="00DB0987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14:paraId="457CCC60" w14:textId="77777777" w:rsidR="002C1F2D" w:rsidRDefault="002C1F2D" w:rsidP="00DB0987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14:paraId="5FB94B3A" w14:textId="77777777" w:rsidR="002C1F2D" w:rsidRDefault="002C1F2D" w:rsidP="00DB0987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14:paraId="6287CD6E" w14:textId="77777777" w:rsidR="002C1F2D" w:rsidRDefault="002C1F2D" w:rsidP="00DB0987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14:paraId="0EE0DB3E" w14:textId="77777777" w:rsidR="002C1F2D" w:rsidRDefault="002C1F2D" w:rsidP="00DB0987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организация сна, здорового питания, выстраивание правильного режима дня;</w:t>
      </w:r>
    </w:p>
    <w:p w14:paraId="63478AAD" w14:textId="77777777" w:rsidR="002C1F2D" w:rsidRDefault="002C1F2D" w:rsidP="00DB0987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воспитание экологической культуры, обучение безопасности жизнедеятельности.</w:t>
      </w:r>
    </w:p>
    <w:p w14:paraId="4A9FEEAE" w14:textId="77777777" w:rsidR="002C1F2D" w:rsidRDefault="002C1F2D" w:rsidP="00DB0987">
      <w:pPr>
        <w:tabs>
          <w:tab w:val="left" w:pos="567"/>
        </w:tabs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ab/>
        <w:t>Направления деятельности воспитателя:</w:t>
      </w:r>
    </w:p>
    <w:p w14:paraId="74946F43" w14:textId="77777777" w:rsidR="002C1F2D" w:rsidRDefault="002C1F2D" w:rsidP="00DB0987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14:paraId="7D7D4650" w14:textId="77777777" w:rsidR="002C1F2D" w:rsidRDefault="002C1F2D" w:rsidP="00DB0987">
      <w:pPr>
        <w:numPr>
          <w:ilvl w:val="0"/>
          <w:numId w:val="22"/>
        </w:numPr>
        <w:tabs>
          <w:tab w:val="left" w:pos="142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создание детско-взрослых проектов по здоровому образу жизни;</w:t>
      </w:r>
    </w:p>
    <w:p w14:paraId="49FF5755" w14:textId="77777777" w:rsidR="002C1F2D" w:rsidRDefault="002C1F2D" w:rsidP="00DB0987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введение оздоровительных традиций в ДОО.</w:t>
      </w:r>
    </w:p>
    <w:p w14:paraId="63C643D9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Формирование у дошкольников </w:t>
      </w:r>
      <w:r>
        <w:rPr>
          <w:b/>
          <w:bCs/>
          <w:color w:val="000000"/>
        </w:rPr>
        <w:t xml:space="preserve">культурно-гигиенических навыков </w:t>
      </w:r>
      <w:r>
        <w:rPr>
          <w:color w:val="000000"/>
        </w:rPr>
        <w:t xml:space="preserve">является важной частью воспитания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здоровья</w:t>
      </w:r>
      <w:r>
        <w:rPr>
          <w:color w:val="000000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14:paraId="4825D238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14:paraId="6DFE87E1" w14:textId="77777777" w:rsidR="002C1F2D" w:rsidRDefault="002C1F2D" w:rsidP="00614B2F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14:paraId="58AFC543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14:paraId="6A2F855C" w14:textId="77777777" w:rsidR="002C1F2D" w:rsidRDefault="00DB0987" w:rsidP="00DB0987">
      <w:pPr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формировать у ребенка навыки поведения во время приема пищи;</w:t>
      </w:r>
    </w:p>
    <w:p w14:paraId="3C1C1B73" w14:textId="77777777" w:rsidR="002C1F2D" w:rsidRDefault="002C1F2D" w:rsidP="00DB0987">
      <w:pPr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 формировать у ребенка представления о ценности здоровья, красоте </w:t>
      </w:r>
      <w:r>
        <w:rPr>
          <w:color w:val="000000"/>
        </w:rPr>
        <w:br/>
        <w:t>и чистоте тела;</w:t>
      </w:r>
    </w:p>
    <w:p w14:paraId="1D55DC60" w14:textId="77777777" w:rsidR="002C1F2D" w:rsidRDefault="002C1F2D" w:rsidP="00DB0987">
      <w:pPr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 формировать у ребенка привычку следить за своим внешним видом;</w:t>
      </w:r>
    </w:p>
    <w:p w14:paraId="01F4214D" w14:textId="77777777" w:rsidR="002C1F2D" w:rsidRDefault="00DB0987" w:rsidP="00DB0987">
      <w:pPr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включать информацию о гигиене в повседневную жизнь ребенка, в игру.</w:t>
      </w:r>
    </w:p>
    <w:p w14:paraId="0DAE32F5" w14:textId="77777777" w:rsidR="002A2578" w:rsidRDefault="002C1F2D" w:rsidP="00DB0987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Работа по формированию у ребенка культурно-гигиенических навыков должна вес</w:t>
      </w:r>
      <w:r w:rsidR="00DB0987">
        <w:rPr>
          <w:color w:val="000000"/>
        </w:rPr>
        <w:t>тись в тесном контакте с семьей.</w:t>
      </w:r>
    </w:p>
    <w:p w14:paraId="6EE5AC62" w14:textId="77777777" w:rsidR="00855401" w:rsidRDefault="00855401" w:rsidP="00DB0987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</w:p>
    <w:p w14:paraId="7C13121A" w14:textId="77777777" w:rsidR="002C1F2D" w:rsidRDefault="002C1F2D" w:rsidP="00614B2F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2.1.5. Трудовое направление воспитания</w:t>
      </w:r>
    </w:p>
    <w:p w14:paraId="02AA5BDF" w14:textId="77777777" w:rsidR="002C1F2D" w:rsidRDefault="002C1F2D" w:rsidP="00614B2F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14:paraId="5C932731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Основная цель</w:t>
      </w:r>
      <w:r>
        <w:rPr>
          <w:color w:val="000000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</w:t>
      </w:r>
      <w:r>
        <w:rPr>
          <w:b/>
          <w:color w:val="000000"/>
        </w:rPr>
        <w:t>задачи</w:t>
      </w:r>
      <w:r>
        <w:rPr>
          <w:color w:val="000000"/>
        </w:rPr>
        <w:t xml:space="preserve"> трудового воспитания.</w:t>
      </w:r>
    </w:p>
    <w:p w14:paraId="145370F3" w14:textId="77777777" w:rsidR="002C1F2D" w:rsidRDefault="00DB0987" w:rsidP="00DB0987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360"/>
        <w:jc w:val="both"/>
        <w:rPr>
          <w:color w:val="000000"/>
        </w:rPr>
      </w:pPr>
      <w:r>
        <w:rPr>
          <w:color w:val="000000"/>
        </w:rPr>
        <w:t xml:space="preserve"> о</w:t>
      </w:r>
      <w:r w:rsidR="002C1F2D">
        <w:rPr>
          <w:color w:val="000000"/>
        </w:rPr>
        <w:t>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14:paraId="6020E534" w14:textId="77777777" w:rsidR="002C1F2D" w:rsidRDefault="00DB0987" w:rsidP="00DB0987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360"/>
        <w:jc w:val="both"/>
        <w:rPr>
          <w:color w:val="000000"/>
        </w:rPr>
      </w:pPr>
      <w:r>
        <w:rPr>
          <w:color w:val="000000"/>
        </w:rPr>
        <w:t xml:space="preserve"> ф</w:t>
      </w:r>
      <w:r w:rsidR="002C1F2D">
        <w:rPr>
          <w:color w:val="000000"/>
        </w:rPr>
        <w:t>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14:paraId="6905EE4E" w14:textId="77777777" w:rsidR="002C1F2D" w:rsidRDefault="00DB0987" w:rsidP="00DB0987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360"/>
        <w:jc w:val="both"/>
        <w:rPr>
          <w:b/>
          <w:color w:val="000000"/>
        </w:rPr>
      </w:pPr>
      <w:r>
        <w:rPr>
          <w:color w:val="000000"/>
        </w:rPr>
        <w:t xml:space="preserve"> ф</w:t>
      </w:r>
      <w:r w:rsidR="002C1F2D">
        <w:rPr>
          <w:color w:val="000000"/>
        </w:rPr>
        <w:t>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14:paraId="23940E30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14:paraId="01F117D7" w14:textId="77777777" w:rsidR="002C1F2D" w:rsidRDefault="00DB0987" w:rsidP="00DB098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14:paraId="192C42C3" w14:textId="77777777" w:rsidR="002C1F2D" w:rsidRDefault="00DB0987" w:rsidP="00DB098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="002C1F2D">
        <w:rPr>
          <w:color w:val="000000"/>
        </w:rPr>
        <w:br/>
        <w:t>с трудолюбием;</w:t>
      </w:r>
    </w:p>
    <w:p w14:paraId="5209FA66" w14:textId="77777777" w:rsidR="002C1F2D" w:rsidRDefault="00DB0987" w:rsidP="00DB098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14:paraId="63D7F770" w14:textId="77777777" w:rsidR="002C1F2D" w:rsidRDefault="00DB0987" w:rsidP="00DB098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14:paraId="6F3C8277" w14:textId="77777777" w:rsidR="002C1F2D" w:rsidRDefault="00DB0987" w:rsidP="00DB098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42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2C1F2D"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14:paraId="7F65F5F4" w14:textId="77777777" w:rsidR="002C1F2D" w:rsidRDefault="002C1F2D" w:rsidP="00614B2F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14:paraId="0599930C" w14:textId="77777777" w:rsidR="002C1F2D" w:rsidRDefault="002C1F2D" w:rsidP="00614B2F">
      <w:pPr>
        <w:spacing w:line="276" w:lineRule="auto"/>
        <w:jc w:val="center"/>
        <w:rPr>
          <w:b/>
        </w:rPr>
      </w:pPr>
      <w:r>
        <w:rPr>
          <w:b/>
          <w:bCs/>
          <w:color w:val="000000"/>
        </w:rPr>
        <w:t>2.1.6. Этико-эстетическое направление воспитания</w:t>
      </w:r>
    </w:p>
    <w:p w14:paraId="6FAADB25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Ценности – </w:t>
      </w:r>
      <w:r>
        <w:rPr>
          <w:b/>
          <w:bCs/>
          <w:color w:val="000000"/>
        </w:rPr>
        <w:t>культура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красота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Культура поведения</w:t>
      </w:r>
      <w:r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14:paraId="08A60598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Можно выделить основные </w:t>
      </w:r>
      <w:r>
        <w:rPr>
          <w:b/>
          <w:color w:val="000000"/>
        </w:rPr>
        <w:t>задачи</w:t>
      </w:r>
      <w:r>
        <w:rPr>
          <w:color w:val="000000"/>
        </w:rPr>
        <w:t xml:space="preserve"> этико-эстетического воспитания:</w:t>
      </w:r>
    </w:p>
    <w:p w14:paraId="6431421A" w14:textId="77777777" w:rsidR="002C1F2D" w:rsidRDefault="002C1F2D" w:rsidP="00DB0987">
      <w:pPr>
        <w:numPr>
          <w:ilvl w:val="0"/>
          <w:numId w:val="1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формирование культуры общения, поведения, этических представлений;</w:t>
      </w:r>
    </w:p>
    <w:p w14:paraId="50C1CDE4" w14:textId="77777777" w:rsidR="002C1F2D" w:rsidRDefault="002C1F2D" w:rsidP="00DB0987">
      <w:pPr>
        <w:numPr>
          <w:ilvl w:val="0"/>
          <w:numId w:val="1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воспитание представлений о значении опрятности и красоты внешней, ее влиянии </w:t>
      </w:r>
      <w:r>
        <w:rPr>
          <w:color w:val="000000"/>
        </w:rPr>
        <w:br/>
        <w:t>на внутренний мир человека;</w:t>
      </w:r>
    </w:p>
    <w:p w14:paraId="360473A1" w14:textId="77777777" w:rsidR="002C1F2D" w:rsidRDefault="002C1F2D" w:rsidP="00DB0987">
      <w:pPr>
        <w:numPr>
          <w:ilvl w:val="0"/>
          <w:numId w:val="1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14:paraId="63D4AC1F" w14:textId="77777777" w:rsidR="002C1F2D" w:rsidRDefault="002C1F2D" w:rsidP="00DB0987">
      <w:pPr>
        <w:numPr>
          <w:ilvl w:val="0"/>
          <w:numId w:val="1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воспитание любви к прекрасному, уважения к традициям и культуре родной страны </w:t>
      </w:r>
      <w:r>
        <w:rPr>
          <w:color w:val="000000"/>
        </w:rPr>
        <w:br/>
        <w:t>и других народов;</w:t>
      </w:r>
    </w:p>
    <w:p w14:paraId="70DC09C9" w14:textId="77777777" w:rsidR="002C1F2D" w:rsidRDefault="002C1F2D" w:rsidP="00DB0987">
      <w:pPr>
        <w:numPr>
          <w:ilvl w:val="0"/>
          <w:numId w:val="1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14:paraId="44704CC5" w14:textId="77777777" w:rsidR="002C1F2D" w:rsidRDefault="002C1F2D" w:rsidP="00DB0987">
      <w:pPr>
        <w:numPr>
          <w:ilvl w:val="0"/>
          <w:numId w:val="14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14:paraId="233DF903" w14:textId="77777777" w:rsidR="002C1F2D" w:rsidRDefault="002C1F2D" w:rsidP="00614B2F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14:paraId="1B869A98" w14:textId="77777777" w:rsidR="002C1F2D" w:rsidRDefault="002C1F2D" w:rsidP="00DB0987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учить детей уважительно относиться к окружающим людям, считаться с их делами, интересами, удобствами;</w:t>
      </w:r>
    </w:p>
    <w:p w14:paraId="15E57D08" w14:textId="77777777" w:rsidR="002C1F2D" w:rsidRDefault="002C1F2D" w:rsidP="00DB0987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14:paraId="1FFA5E25" w14:textId="77777777" w:rsidR="002C1F2D" w:rsidRDefault="002C1F2D" w:rsidP="00DB0987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воспитывать культуру речи: называть взрослых на «вы» и по имени и отчеству; </w:t>
      </w:r>
      <w:r>
        <w:rPr>
          <w:color w:val="000000"/>
        </w:rPr>
        <w:br/>
        <w:t>не перебивать говорящих и выслушивать других; говорить четко, разборчиво, владеть голосом;</w:t>
      </w:r>
    </w:p>
    <w:p w14:paraId="62FA7ACB" w14:textId="77777777" w:rsidR="002C1F2D" w:rsidRDefault="002C1F2D" w:rsidP="00DB0987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b/>
          <w:color w:val="000000"/>
          <w:shd w:val="clear" w:color="auto" w:fill="FFFFFF"/>
        </w:rPr>
      </w:pPr>
      <w:r>
        <w:rPr>
          <w:color w:val="000000"/>
        </w:rPr>
        <w:t xml:space="preserve">воспитывать культуру деятельности, что подразумевает умение обращаться </w:t>
      </w:r>
      <w:r>
        <w:rPr>
          <w:color w:val="000000"/>
        </w:rPr>
        <w:br/>
        <w:t xml:space="preserve">с игрушками, книгами, личными вещами, имуществом ДОО; умение подготовиться </w:t>
      </w:r>
      <w:r>
        <w:rPr>
          <w:color w:val="000000"/>
        </w:rPr>
        <w:br/>
        <w:t xml:space="preserve">к предстоящей деятельности, четко и последовательно выполнять и заканчивать ее, </w:t>
      </w:r>
      <w:r>
        <w:rPr>
          <w:color w:val="000000"/>
        </w:rPr>
        <w:br/>
        <w:t>после завершения привести в порядок рабочее место, аккуратно убрать все за собой; привести в порядок свою одежду.</w:t>
      </w:r>
    </w:p>
    <w:p w14:paraId="3E45B748" w14:textId="77777777" w:rsidR="002C1F2D" w:rsidRDefault="002C1F2D" w:rsidP="00614B2F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Цель</w:t>
      </w:r>
      <w:r>
        <w:rPr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14:paraId="13951076" w14:textId="77777777" w:rsidR="002C1F2D" w:rsidRDefault="002C1F2D" w:rsidP="00614B2F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Направления деятельности воспитания: </w:t>
      </w:r>
    </w:p>
    <w:p w14:paraId="58A54766" w14:textId="77777777" w:rsidR="002C1F2D" w:rsidRDefault="002C1F2D" w:rsidP="00614B2F">
      <w:pPr>
        <w:tabs>
          <w:tab w:val="left" w:pos="993"/>
        </w:tabs>
        <w:spacing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>
        <w:rPr>
          <w:color w:val="000000"/>
          <w:shd w:val="clear" w:color="auto" w:fill="FFFFFF"/>
        </w:rPr>
        <w:br/>
        <w:t>с воспитательной работой через развитие восприятия, образных представлений, воображения  и творчества;</w:t>
      </w:r>
    </w:p>
    <w:p w14:paraId="57B0E74D" w14:textId="77777777" w:rsidR="002C1F2D" w:rsidRDefault="002C1F2D" w:rsidP="00614B2F">
      <w:pPr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color w:val="000000"/>
          <w:spacing w:val="-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>
        <w:rPr>
          <w:color w:val="000000"/>
          <w:shd w:val="clear" w:color="auto" w:fill="FFFFFF"/>
        </w:rPr>
        <w:br/>
        <w:t>их произведений в жизнь ДОО;</w:t>
      </w:r>
    </w:p>
    <w:p w14:paraId="38A6473F" w14:textId="77777777" w:rsidR="002C1F2D" w:rsidRDefault="002C1F2D" w:rsidP="00614B2F">
      <w:pPr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color w:val="000000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14:paraId="5E08004B" w14:textId="77777777" w:rsidR="002C1F2D" w:rsidRDefault="002C1F2D" w:rsidP="00614B2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формирование чувства прекрасного </w:t>
      </w:r>
      <w:r>
        <w:rPr>
          <w:color w:val="000000"/>
        </w:rPr>
        <w:t>на основе восприятия художественного слова на русском и родном языке;</w:t>
      </w:r>
    </w:p>
    <w:p w14:paraId="7400373A" w14:textId="77777777" w:rsidR="00DB0987" w:rsidRPr="00DB0987" w:rsidRDefault="002C1F2D" w:rsidP="00DB098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/>
        </w:rPr>
      </w:pPr>
      <w:r>
        <w:rPr>
          <w:color w:val="000000"/>
          <w:shd w:val="clear" w:color="auto" w:fill="FFFFFF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14:paraId="4753A12F" w14:textId="77777777" w:rsidR="001C4B33" w:rsidRDefault="001C4B33" w:rsidP="00DB0987">
      <w:pPr>
        <w:tabs>
          <w:tab w:val="left" w:pos="993"/>
        </w:tabs>
        <w:spacing w:line="276" w:lineRule="auto"/>
        <w:ind w:firstLine="709"/>
        <w:jc w:val="both"/>
        <w:rPr>
          <w:rStyle w:val="1fa"/>
          <w:i/>
          <w:sz w:val="24"/>
          <w:szCs w:val="24"/>
        </w:rPr>
      </w:pPr>
    </w:p>
    <w:p w14:paraId="6E5B5E50" w14:textId="77777777" w:rsidR="008C02EE" w:rsidRPr="00A25007" w:rsidRDefault="008C02EE" w:rsidP="001C4B33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</w:rPr>
      </w:pPr>
      <w:r w:rsidRPr="00A25007">
        <w:rPr>
          <w:rStyle w:val="1fa"/>
          <w:b/>
          <w:i/>
          <w:sz w:val="24"/>
          <w:szCs w:val="24"/>
        </w:rPr>
        <w:t xml:space="preserve">Описание особенностей содержания </w:t>
      </w:r>
      <w:r w:rsidRPr="00A25007">
        <w:rPr>
          <w:rStyle w:val="a6"/>
          <w:rFonts w:eastAsia="Calibri"/>
          <w:b/>
          <w:i/>
          <w:color w:val="000000"/>
        </w:rPr>
        <w:t xml:space="preserve">образовательной деятельности в соответствии с направлениями развития ребенка </w:t>
      </w:r>
      <w:r w:rsidRPr="00A25007">
        <w:rPr>
          <w:b/>
          <w:i/>
        </w:rPr>
        <w:t>части Программы, формируемой участниками образовательных отношений.</w:t>
      </w:r>
    </w:p>
    <w:p w14:paraId="423E25E3" w14:textId="77777777" w:rsidR="008C02EE" w:rsidRPr="008C02EE" w:rsidRDefault="00DB0987" w:rsidP="00DB0987">
      <w:pPr>
        <w:spacing w:line="276" w:lineRule="auto"/>
        <w:ind w:firstLine="708"/>
        <w:jc w:val="both"/>
        <w:rPr>
          <w:i/>
        </w:rPr>
      </w:pPr>
      <w:r>
        <w:rPr>
          <w:i/>
          <w:lang w:val="en-US"/>
        </w:rPr>
        <w:t>STEAM</w:t>
      </w:r>
      <w:r w:rsidR="008C02EE" w:rsidRPr="008C02EE">
        <w:rPr>
          <w:i/>
        </w:rPr>
        <w:t>-технология плавно интегрируется как в обязательную часть Программы, реализуется в совместно организованной деятельности, а также находит место реализации в самостоятельной деятельности воспитанников. Данная технология направлена</w:t>
      </w:r>
      <w:r w:rsidR="008C02EE" w:rsidRPr="008C02EE">
        <w:rPr>
          <w:b/>
          <w:i/>
        </w:rPr>
        <w:t xml:space="preserve"> </w:t>
      </w:r>
      <w:r w:rsidR="008C02EE" w:rsidRPr="00DB0987">
        <w:rPr>
          <w:i/>
        </w:rPr>
        <w:t>на</w:t>
      </w:r>
      <w:r w:rsidR="008C02EE" w:rsidRPr="008C02EE">
        <w:rPr>
          <w:b/>
          <w:i/>
        </w:rPr>
        <w:t xml:space="preserve"> </w:t>
      </w:r>
      <w:r w:rsidR="008C02EE" w:rsidRPr="008C02EE">
        <w:rPr>
          <w:i/>
        </w:rPr>
        <w:t xml:space="preserve">развитие психических процессов и личностных качеств дошкольников, </w:t>
      </w:r>
      <w:r>
        <w:rPr>
          <w:i/>
        </w:rPr>
        <w:t>на развитие технических,</w:t>
      </w:r>
      <w:r w:rsidR="001C4B33">
        <w:rPr>
          <w:i/>
        </w:rPr>
        <w:t xml:space="preserve"> </w:t>
      </w:r>
      <w:r w:rsidR="008C02EE" w:rsidRPr="008C02EE">
        <w:rPr>
          <w:i/>
        </w:rPr>
        <w:t xml:space="preserve">конструкторских умений и навыков, </w:t>
      </w:r>
      <w:r w:rsidR="001C4B33">
        <w:rPr>
          <w:i/>
        </w:rPr>
        <w:t xml:space="preserve">интеллектуальных способностей, </w:t>
      </w:r>
      <w:r w:rsidR="008C02EE" w:rsidRPr="008C02EE">
        <w:rPr>
          <w:i/>
        </w:rPr>
        <w:t>коммуникативной компетентности детей; воспитание творческой и целеустремленной  личности, способной самостоятельно ставить перед собой задачи и находить оригинальные способы решения.</w:t>
      </w:r>
    </w:p>
    <w:p w14:paraId="654054FF" w14:textId="77777777" w:rsidR="008C02EE" w:rsidRPr="008C02EE" w:rsidRDefault="008C02EE" w:rsidP="00614B2F">
      <w:pPr>
        <w:spacing w:line="276" w:lineRule="auto"/>
        <w:ind w:firstLine="567"/>
        <w:jc w:val="both"/>
        <w:rPr>
          <w:i/>
        </w:rPr>
      </w:pPr>
      <w:r w:rsidRPr="008C02EE">
        <w:rPr>
          <w:i/>
        </w:rPr>
        <w:t xml:space="preserve">В образовательной области </w:t>
      </w:r>
      <w:r w:rsidRPr="008C02EE">
        <w:rPr>
          <w:i/>
          <w:u w:val="single"/>
        </w:rPr>
        <w:t>познавательное развитие</w:t>
      </w:r>
      <w:r w:rsidRPr="001C4B33">
        <w:rPr>
          <w:i/>
        </w:rPr>
        <w:t>. В</w:t>
      </w:r>
      <w:r w:rsidRPr="008C02EE">
        <w:rPr>
          <w:i/>
        </w:rPr>
        <w:t xml:space="preserve"> процессе </w:t>
      </w:r>
      <w:r w:rsidR="001C4B33">
        <w:rPr>
          <w:i/>
        </w:rPr>
        <w:t xml:space="preserve">модуля </w:t>
      </w:r>
      <w:r w:rsidRPr="008C02EE">
        <w:rPr>
          <w:i/>
        </w:rPr>
        <w:t>ЛЕГО</w:t>
      </w:r>
      <w:r w:rsidR="001C4B33">
        <w:rPr>
          <w:i/>
        </w:rPr>
        <w:t xml:space="preserve"> </w:t>
      </w:r>
      <w:r w:rsidRPr="008C02EE">
        <w:rPr>
          <w:i/>
        </w:rPr>
        <w:t xml:space="preserve">конструирования дошкольники развивают математические и исследовательские способности. </w:t>
      </w:r>
      <w:r w:rsidRPr="008C02EE">
        <w:rPr>
          <w:i/>
        </w:rPr>
        <w:lastRenderedPageBreak/>
        <w:t xml:space="preserve">Дети знакомятся с такими пространственными показателями, как симметричность и </w:t>
      </w:r>
      <w:proofErr w:type="gramStart"/>
      <w:r w:rsidRPr="008C02EE">
        <w:rPr>
          <w:i/>
        </w:rPr>
        <w:t>асимметричность ,</w:t>
      </w:r>
      <w:proofErr w:type="gramEnd"/>
      <w:r w:rsidRPr="008C02EE">
        <w:rPr>
          <w:i/>
        </w:rPr>
        <w:t xml:space="preserve"> ориентировкой в пространстве.  Кроме этого, конструирование тесно связано с сенсорным и интеллектуальным развитием ребенка: совершенствуется острота зрения, восприятие цвета, формы, размера, успешно развиваются мыслительные процессы (анализ, синтез, классификация).</w:t>
      </w:r>
    </w:p>
    <w:p w14:paraId="7009AB2D" w14:textId="77777777" w:rsidR="008C02EE" w:rsidRPr="008C02EE" w:rsidRDefault="008C02EE" w:rsidP="00614B2F">
      <w:pPr>
        <w:spacing w:line="276" w:lineRule="auto"/>
        <w:ind w:firstLine="567"/>
        <w:jc w:val="both"/>
        <w:rPr>
          <w:i/>
        </w:rPr>
      </w:pPr>
      <w:proofErr w:type="spellStart"/>
      <w:r w:rsidRPr="008C02EE">
        <w:rPr>
          <w:i/>
        </w:rPr>
        <w:t>Легоконструирование</w:t>
      </w:r>
      <w:proofErr w:type="spellEnd"/>
      <w:r w:rsidRPr="008C02EE">
        <w:rPr>
          <w:i/>
        </w:rPr>
        <w:t xml:space="preserve"> развивает и </w:t>
      </w:r>
      <w:r w:rsidRPr="008C02EE">
        <w:rPr>
          <w:i/>
          <w:u w:val="single"/>
        </w:rPr>
        <w:t>коммуникативные навыки</w:t>
      </w:r>
      <w:r w:rsidRPr="008C02EE">
        <w:rPr>
          <w:i/>
        </w:rPr>
        <w:t xml:space="preserve">, активизируя  </w:t>
      </w:r>
      <w:r w:rsidRPr="008C02EE">
        <w:rPr>
          <w:i/>
          <w:u w:val="single"/>
        </w:rPr>
        <w:t>мыслительно-речевую</w:t>
      </w:r>
      <w:r w:rsidRPr="008C02EE">
        <w:rPr>
          <w:i/>
        </w:rPr>
        <w:t xml:space="preserve"> деятельность дошкольников. Речевые ситуации, возникающие в процессе создания построек и игр с ними, способствуют развитию речи детей, которая служит одним из важнейших средств активной деятельности человека, а для будущего школьника является залогом успешного обучения в школе. Решаются многие задачи обучения: расширяется словарный запас, развиваются коммуникативные навыки, совершенствуется умение обобщать и делать выводы.</w:t>
      </w:r>
    </w:p>
    <w:p w14:paraId="3DF8D6CF" w14:textId="77777777" w:rsidR="008C02EE" w:rsidRPr="008C02EE" w:rsidRDefault="008C02EE" w:rsidP="00614B2F">
      <w:pPr>
        <w:spacing w:line="276" w:lineRule="auto"/>
        <w:ind w:firstLine="567"/>
        <w:jc w:val="both"/>
        <w:rPr>
          <w:i/>
        </w:rPr>
      </w:pPr>
      <w:r w:rsidRPr="008C02EE">
        <w:rPr>
          <w:i/>
        </w:rPr>
        <w:t xml:space="preserve">Занимаясь </w:t>
      </w:r>
      <w:proofErr w:type="spellStart"/>
      <w:r w:rsidRPr="008C02EE">
        <w:rPr>
          <w:i/>
        </w:rPr>
        <w:t>легоконструированием</w:t>
      </w:r>
      <w:proofErr w:type="spellEnd"/>
      <w:r w:rsidRPr="008C02EE">
        <w:rPr>
          <w:i/>
        </w:rPr>
        <w:t xml:space="preserve"> во время совместной образовательной деятельности  и самостоятельной деятельности в зависимости от интересов в течение дня, дети приобретают навыки культуры </w:t>
      </w:r>
      <w:r w:rsidRPr="008C02EE">
        <w:rPr>
          <w:i/>
          <w:u w:val="single"/>
        </w:rPr>
        <w:t>труда</w:t>
      </w:r>
      <w:r w:rsidRPr="008C02EE">
        <w:rPr>
          <w:i/>
        </w:rPr>
        <w:t>: учатся соблюдать  порядок на рабочем месте, распределять время и силы при изготовлении моделей (для каждого занятия определена своя тема) и, следовательно, планировать деятельность.</w:t>
      </w:r>
    </w:p>
    <w:p w14:paraId="0E55879D" w14:textId="77777777" w:rsidR="008C02EE" w:rsidRPr="008C02EE" w:rsidRDefault="008C02EE" w:rsidP="00614B2F">
      <w:pPr>
        <w:spacing w:line="276" w:lineRule="auto"/>
        <w:ind w:firstLine="567"/>
        <w:jc w:val="both"/>
        <w:rPr>
          <w:i/>
        </w:rPr>
      </w:pPr>
      <w:r w:rsidRPr="008C02EE">
        <w:rPr>
          <w:i/>
        </w:rPr>
        <w:t xml:space="preserve"> В </w:t>
      </w:r>
      <w:proofErr w:type="spellStart"/>
      <w:r w:rsidRPr="008C02EE">
        <w:rPr>
          <w:i/>
        </w:rPr>
        <w:t>легоконструировании</w:t>
      </w:r>
      <w:proofErr w:type="spellEnd"/>
      <w:r w:rsidRPr="008C02EE">
        <w:rPr>
          <w:i/>
        </w:rPr>
        <w:t xml:space="preserve"> формирования и развития </w:t>
      </w:r>
      <w:r w:rsidRPr="008C02EE">
        <w:rPr>
          <w:i/>
          <w:u w:val="single"/>
        </w:rPr>
        <w:t>художественно-эстетических навыков</w:t>
      </w:r>
      <w:r w:rsidRPr="008C02EE">
        <w:rPr>
          <w:i/>
        </w:rPr>
        <w:t xml:space="preserve">  легко может быть достигнуто при оформлении и преобразовании уже готовых моделей, когда для создания целостного образа в ход может идти не только конструктор, но и бумага, карандаши, пластилин и другие материалы.</w:t>
      </w:r>
    </w:p>
    <w:p w14:paraId="02403F4C" w14:textId="77777777" w:rsidR="008C02EE" w:rsidRDefault="008C02EE" w:rsidP="00614B2F">
      <w:pPr>
        <w:spacing w:line="276" w:lineRule="auto"/>
        <w:ind w:firstLine="708"/>
        <w:jc w:val="both"/>
        <w:rPr>
          <w:i/>
        </w:rPr>
      </w:pPr>
      <w:r w:rsidRPr="00E9516A">
        <w:rPr>
          <w:i/>
        </w:rPr>
        <w:t>Содержание</w:t>
      </w:r>
      <w:r>
        <w:rPr>
          <w:i/>
        </w:rPr>
        <w:t xml:space="preserve"> Парциальной программы «</w:t>
      </w:r>
      <w:r w:rsidR="001C4B33">
        <w:rPr>
          <w:i/>
        </w:rPr>
        <w:t>Мы живем в России и проекта «Маленький гражданин»</w:t>
      </w:r>
      <w:r w:rsidRPr="00E9516A">
        <w:rPr>
          <w:i/>
        </w:rPr>
        <w:t xml:space="preserve"> плавно интегрируется  в обязательную часть Основной</w:t>
      </w:r>
      <w:r w:rsidR="00EB38FA">
        <w:rPr>
          <w:i/>
        </w:rPr>
        <w:t xml:space="preserve"> образовательной программы:</w:t>
      </w:r>
    </w:p>
    <w:p w14:paraId="75C8EEFE" w14:textId="77777777" w:rsidR="00EB38FA" w:rsidRPr="000243F9" w:rsidRDefault="00EB38FA" w:rsidP="001C4B33">
      <w:pPr>
        <w:shd w:val="clear" w:color="auto" w:fill="FFFFFF"/>
        <w:spacing w:line="276" w:lineRule="auto"/>
        <w:ind w:firstLine="284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- </w:t>
      </w:r>
      <w:r w:rsidRPr="000243F9">
        <w:rPr>
          <w:i/>
          <w:color w:val="000000"/>
          <w:spacing w:val="-1"/>
        </w:rPr>
        <w:t xml:space="preserve">знакомство детей с родным краем, дать детям представление </w:t>
      </w:r>
      <w:proofErr w:type="gramStart"/>
      <w:r w:rsidRPr="000243F9">
        <w:rPr>
          <w:i/>
          <w:color w:val="000000"/>
          <w:spacing w:val="-1"/>
        </w:rPr>
        <w:t>о  географическом</w:t>
      </w:r>
      <w:proofErr w:type="gramEnd"/>
      <w:r w:rsidRPr="000243F9">
        <w:rPr>
          <w:i/>
          <w:color w:val="000000"/>
          <w:spacing w:val="-1"/>
        </w:rPr>
        <w:t xml:space="preserve"> рас-положении округа на географической карте, природно - климатические условия края, природное окружение;</w:t>
      </w:r>
    </w:p>
    <w:p w14:paraId="388582CF" w14:textId="77777777" w:rsidR="00EB38FA" w:rsidRPr="000243F9" w:rsidRDefault="00EB38FA" w:rsidP="001C4B33">
      <w:pPr>
        <w:shd w:val="clear" w:color="auto" w:fill="FFFFFF"/>
        <w:spacing w:line="276" w:lineRule="auto"/>
        <w:ind w:firstLine="284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- </w:t>
      </w:r>
      <w:r w:rsidRPr="000243F9">
        <w:rPr>
          <w:i/>
          <w:color w:val="000000"/>
          <w:spacing w:val="-1"/>
        </w:rPr>
        <w:t xml:space="preserve">знакомство с родным городом, окружным центром, геральдикой округа и </w:t>
      </w:r>
      <w:r w:rsidR="001C4B33">
        <w:rPr>
          <w:i/>
          <w:color w:val="000000"/>
          <w:spacing w:val="-1"/>
        </w:rPr>
        <w:t>края</w:t>
      </w:r>
      <w:r w:rsidRPr="000243F9">
        <w:rPr>
          <w:i/>
          <w:color w:val="000000"/>
          <w:spacing w:val="-1"/>
        </w:rPr>
        <w:t xml:space="preserve"> (герб, флаг);</w:t>
      </w:r>
    </w:p>
    <w:p w14:paraId="74F80567" w14:textId="77777777" w:rsidR="00EB38FA" w:rsidRPr="000243F9" w:rsidRDefault="00EB38FA" w:rsidP="001C4B33">
      <w:pPr>
        <w:shd w:val="clear" w:color="auto" w:fill="FFFFFF"/>
        <w:spacing w:line="276" w:lineRule="auto"/>
        <w:ind w:firstLine="284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- </w:t>
      </w:r>
      <w:r w:rsidRPr="000243F9">
        <w:rPr>
          <w:i/>
          <w:color w:val="000000"/>
          <w:spacing w:val="-1"/>
        </w:rPr>
        <w:t>расширять и уточнять знания о ра</w:t>
      </w:r>
      <w:r>
        <w:rPr>
          <w:i/>
          <w:color w:val="000000"/>
          <w:spacing w:val="-1"/>
        </w:rPr>
        <w:t>стениях, произрастающих в крае</w:t>
      </w:r>
      <w:r w:rsidRPr="000243F9">
        <w:rPr>
          <w:i/>
          <w:color w:val="000000"/>
          <w:spacing w:val="-1"/>
        </w:rPr>
        <w:t>, учить-узнавать по внешнему виду и называть: деревь</w:t>
      </w:r>
      <w:r>
        <w:rPr>
          <w:i/>
          <w:color w:val="000000"/>
          <w:spacing w:val="-1"/>
        </w:rPr>
        <w:t>я, кустарники, грибы, ягоды</w:t>
      </w:r>
      <w:r w:rsidRPr="000243F9">
        <w:rPr>
          <w:i/>
          <w:color w:val="000000"/>
          <w:spacing w:val="-1"/>
        </w:rPr>
        <w:t>;</w:t>
      </w:r>
    </w:p>
    <w:p w14:paraId="69F44830" w14:textId="77777777" w:rsidR="00EB38FA" w:rsidRPr="000243F9" w:rsidRDefault="00EB38FA" w:rsidP="001C4B33">
      <w:pPr>
        <w:shd w:val="clear" w:color="auto" w:fill="FFFFFF"/>
        <w:spacing w:line="276" w:lineRule="auto"/>
        <w:ind w:firstLine="284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-</w:t>
      </w:r>
      <w:r w:rsidRPr="000243F9">
        <w:rPr>
          <w:i/>
          <w:color w:val="000000"/>
          <w:spacing w:val="-1"/>
        </w:rPr>
        <w:t>расширять и уточнять знания детей о животных, населяющих</w:t>
      </w:r>
      <w:r>
        <w:rPr>
          <w:i/>
          <w:color w:val="000000"/>
          <w:spacing w:val="-1"/>
        </w:rPr>
        <w:t xml:space="preserve"> природу края</w:t>
      </w:r>
      <w:r w:rsidRPr="000243F9">
        <w:rPr>
          <w:i/>
          <w:color w:val="000000"/>
          <w:spacing w:val="-1"/>
        </w:rPr>
        <w:t>, дать знания об изменениях в жизни живо</w:t>
      </w:r>
      <w:r>
        <w:rPr>
          <w:i/>
          <w:color w:val="000000"/>
          <w:spacing w:val="-1"/>
        </w:rPr>
        <w:t>тных в разное время года</w:t>
      </w:r>
      <w:r w:rsidRPr="000243F9">
        <w:rPr>
          <w:i/>
          <w:color w:val="000000"/>
          <w:spacing w:val="-1"/>
        </w:rPr>
        <w:t>;</w:t>
      </w:r>
    </w:p>
    <w:p w14:paraId="5B82385F" w14:textId="77777777" w:rsidR="00EB38FA" w:rsidRPr="000243F9" w:rsidRDefault="00EB38FA" w:rsidP="001C4B33">
      <w:pPr>
        <w:shd w:val="clear" w:color="auto" w:fill="FFFFFF"/>
        <w:spacing w:line="276" w:lineRule="auto"/>
        <w:ind w:firstLine="284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- </w:t>
      </w:r>
      <w:r w:rsidRPr="000243F9">
        <w:rPr>
          <w:i/>
          <w:color w:val="000000"/>
          <w:spacing w:val="-1"/>
        </w:rPr>
        <w:t>дать элементарные знания о птицах, населяющ</w:t>
      </w:r>
      <w:r>
        <w:rPr>
          <w:i/>
          <w:color w:val="000000"/>
          <w:spacing w:val="-1"/>
        </w:rPr>
        <w:t xml:space="preserve">их районы </w:t>
      </w:r>
      <w:r w:rsidR="001C4B33">
        <w:rPr>
          <w:i/>
          <w:color w:val="000000"/>
          <w:spacing w:val="-1"/>
        </w:rPr>
        <w:t>Приморского</w:t>
      </w:r>
      <w:r>
        <w:rPr>
          <w:i/>
          <w:color w:val="000000"/>
          <w:spacing w:val="-1"/>
        </w:rPr>
        <w:t xml:space="preserve"> края, узна</w:t>
      </w:r>
      <w:r w:rsidRPr="000243F9">
        <w:rPr>
          <w:i/>
          <w:color w:val="000000"/>
          <w:spacing w:val="-1"/>
        </w:rPr>
        <w:t xml:space="preserve">вать их по описанию, по картине и в естественной среде обитания. Знать о зимующих и перелетных птицах (гуси, </w:t>
      </w:r>
      <w:r>
        <w:rPr>
          <w:i/>
          <w:color w:val="000000"/>
          <w:spacing w:val="-1"/>
        </w:rPr>
        <w:t xml:space="preserve">утки,    лебеди,    цапли и </w:t>
      </w:r>
      <w:proofErr w:type="spellStart"/>
      <w:r>
        <w:rPr>
          <w:i/>
          <w:color w:val="000000"/>
          <w:spacing w:val="-1"/>
        </w:rPr>
        <w:t>тд</w:t>
      </w:r>
      <w:proofErr w:type="spellEnd"/>
      <w:r>
        <w:rPr>
          <w:i/>
          <w:color w:val="000000"/>
          <w:spacing w:val="-1"/>
        </w:rPr>
        <w:t>.</w:t>
      </w:r>
      <w:r w:rsidRPr="000243F9">
        <w:rPr>
          <w:i/>
          <w:color w:val="000000"/>
          <w:spacing w:val="-1"/>
        </w:rPr>
        <w:t xml:space="preserve">), уметь устанавливать связь между состоянием погоды и поведением птиц. </w:t>
      </w:r>
    </w:p>
    <w:p w14:paraId="2DB973AC" w14:textId="77777777" w:rsidR="00EB38FA" w:rsidRDefault="00EB38FA" w:rsidP="001C4B33">
      <w:pPr>
        <w:shd w:val="clear" w:color="auto" w:fill="FFFFFF"/>
        <w:spacing w:line="276" w:lineRule="auto"/>
        <w:ind w:firstLine="284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- </w:t>
      </w:r>
      <w:r w:rsidR="001C4B33">
        <w:rPr>
          <w:i/>
          <w:color w:val="000000"/>
          <w:spacing w:val="-1"/>
        </w:rPr>
        <w:t>з</w:t>
      </w:r>
      <w:r w:rsidRPr="000243F9">
        <w:rPr>
          <w:i/>
          <w:color w:val="000000"/>
          <w:spacing w:val="-1"/>
        </w:rPr>
        <w:t>накомить детей с обитателями водоемов, узнавать по описанию на   иллюстрац</w:t>
      </w:r>
      <w:r>
        <w:rPr>
          <w:i/>
          <w:color w:val="000000"/>
          <w:spacing w:val="-1"/>
        </w:rPr>
        <w:t>иях (щука, сом, толстолобик</w:t>
      </w:r>
      <w:r w:rsidRPr="000243F9">
        <w:rPr>
          <w:i/>
          <w:color w:val="000000"/>
          <w:spacing w:val="-1"/>
        </w:rPr>
        <w:t>), воспитывать стремле</w:t>
      </w:r>
      <w:r>
        <w:rPr>
          <w:i/>
          <w:color w:val="000000"/>
          <w:spacing w:val="-1"/>
        </w:rPr>
        <w:t>ние охранять и оберегать природ</w:t>
      </w:r>
      <w:r w:rsidRPr="000243F9">
        <w:rPr>
          <w:i/>
          <w:color w:val="000000"/>
          <w:spacing w:val="-1"/>
        </w:rPr>
        <w:t>ные ресурсы родного края</w:t>
      </w:r>
      <w:r w:rsidR="001C4B33">
        <w:rPr>
          <w:i/>
          <w:color w:val="000000"/>
          <w:spacing w:val="-1"/>
        </w:rPr>
        <w:t>.</w:t>
      </w:r>
    </w:p>
    <w:p w14:paraId="3E975B2F" w14:textId="77777777" w:rsidR="00EB38FA" w:rsidRPr="00FA48C4" w:rsidRDefault="00EB38FA" w:rsidP="00614B2F">
      <w:pPr>
        <w:spacing w:line="276" w:lineRule="auto"/>
        <w:jc w:val="both"/>
        <w:rPr>
          <w:i/>
        </w:rPr>
      </w:pPr>
      <w:r w:rsidRPr="00FA48C4">
        <w:rPr>
          <w:i/>
        </w:rPr>
        <w:t>Ознакомление с природой:</w:t>
      </w:r>
    </w:p>
    <w:p w14:paraId="4F9201C6" w14:textId="77777777" w:rsidR="00EB38FA" w:rsidRPr="00FA48C4" w:rsidRDefault="00EB38FA" w:rsidP="001C4B33">
      <w:pPr>
        <w:spacing w:line="276" w:lineRule="auto"/>
        <w:ind w:firstLine="284"/>
        <w:jc w:val="both"/>
        <w:rPr>
          <w:i/>
        </w:rPr>
      </w:pPr>
      <w:r w:rsidRPr="00FA48C4">
        <w:rPr>
          <w:i/>
        </w:rPr>
        <w:t xml:space="preserve">- беседы, компьютерные мини-презентации, мультимедийные показы фрагментов фильмов о природе, </w:t>
      </w:r>
      <w:r w:rsidR="001C4B33">
        <w:rPr>
          <w:i/>
        </w:rPr>
        <w:t>экскурсии</w:t>
      </w:r>
      <w:r w:rsidRPr="00FA48C4">
        <w:rPr>
          <w:i/>
        </w:rPr>
        <w:t xml:space="preserve"> по ознакомлению с животным и растительным миром </w:t>
      </w:r>
      <w:r w:rsidR="001C4B33">
        <w:rPr>
          <w:i/>
        </w:rPr>
        <w:t>Приморского</w:t>
      </w:r>
      <w:r w:rsidRPr="00FA48C4">
        <w:rPr>
          <w:i/>
        </w:rPr>
        <w:t xml:space="preserve"> края, с народными приметами, с фенологическим календарём;</w:t>
      </w:r>
    </w:p>
    <w:p w14:paraId="2F5AF1C1" w14:textId="77777777" w:rsidR="00EB38FA" w:rsidRPr="00FA48C4" w:rsidRDefault="00EB38FA" w:rsidP="001C4B33">
      <w:pPr>
        <w:spacing w:line="276" w:lineRule="auto"/>
        <w:ind w:firstLine="284"/>
        <w:jc w:val="both"/>
        <w:rPr>
          <w:i/>
        </w:rPr>
      </w:pPr>
      <w:r w:rsidRPr="00FA48C4">
        <w:rPr>
          <w:i/>
        </w:rPr>
        <w:t>- сбор гербариев, коллекций;</w:t>
      </w:r>
    </w:p>
    <w:p w14:paraId="4EF9575F" w14:textId="77777777" w:rsidR="00EB38FA" w:rsidRPr="00FA48C4" w:rsidRDefault="00EB38FA" w:rsidP="001C4B33">
      <w:pPr>
        <w:spacing w:line="276" w:lineRule="auto"/>
        <w:ind w:firstLine="284"/>
        <w:jc w:val="both"/>
        <w:rPr>
          <w:i/>
        </w:rPr>
      </w:pPr>
      <w:r w:rsidRPr="00FA48C4">
        <w:rPr>
          <w:i/>
        </w:rPr>
        <w:t>- опытническая и экспериментальная работа;</w:t>
      </w:r>
    </w:p>
    <w:p w14:paraId="4E99C4AF" w14:textId="77777777" w:rsidR="00EB38FA" w:rsidRPr="00EB38FA" w:rsidRDefault="00EB38FA" w:rsidP="001C4B33">
      <w:pPr>
        <w:shd w:val="clear" w:color="auto" w:fill="FFFFFF"/>
        <w:spacing w:line="276" w:lineRule="auto"/>
        <w:ind w:firstLine="284"/>
        <w:jc w:val="both"/>
        <w:rPr>
          <w:i/>
          <w:color w:val="000000"/>
          <w:spacing w:val="-1"/>
        </w:rPr>
      </w:pPr>
      <w:r w:rsidRPr="00FA48C4">
        <w:rPr>
          <w:i/>
        </w:rPr>
        <w:t>- проектная деятельность, акции.</w:t>
      </w:r>
    </w:p>
    <w:p w14:paraId="7C1B39FF" w14:textId="77777777" w:rsidR="008C02EE" w:rsidRPr="00EF1A87" w:rsidRDefault="008C02EE" w:rsidP="00DB5F0A">
      <w:pPr>
        <w:pStyle w:val="aff1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03F">
        <w:rPr>
          <w:rFonts w:ascii="Times New Roman" w:hAnsi="Times New Roman" w:cs="Times New Roman"/>
          <w:i/>
          <w:sz w:val="24"/>
          <w:szCs w:val="24"/>
        </w:rPr>
        <w:lastRenderedPageBreak/>
        <w:t>Знакомство детей с устным народным творчеством, сказками, сказаниями и литер</w:t>
      </w:r>
      <w:r>
        <w:rPr>
          <w:rFonts w:ascii="Times New Roman" w:hAnsi="Times New Roman" w:cs="Times New Roman"/>
          <w:i/>
          <w:sz w:val="24"/>
          <w:szCs w:val="24"/>
        </w:rPr>
        <w:t xml:space="preserve">атурным наследием </w:t>
      </w:r>
      <w:r w:rsidR="00EF1A87">
        <w:rPr>
          <w:rFonts w:ascii="Times New Roman" w:hAnsi="Times New Roman" w:cs="Times New Roman"/>
          <w:i/>
          <w:sz w:val="24"/>
          <w:szCs w:val="24"/>
        </w:rPr>
        <w:t>Приморского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края</w:t>
      </w:r>
      <w:r w:rsidR="00EF1A8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F1A87">
        <w:rPr>
          <w:rFonts w:ascii="Times New Roman" w:hAnsi="Times New Roman" w:cs="Times New Roman"/>
          <w:i/>
          <w:sz w:val="24"/>
          <w:szCs w:val="24"/>
        </w:rPr>
        <w:t xml:space="preserve">дать, детям представление о декоративно - прикладном искусстве народов  </w:t>
      </w:r>
      <w:r w:rsidR="00DB5F0A">
        <w:rPr>
          <w:rFonts w:ascii="Times New Roman" w:hAnsi="Times New Roman" w:cs="Times New Roman"/>
          <w:i/>
          <w:sz w:val="24"/>
          <w:szCs w:val="24"/>
        </w:rPr>
        <w:t>приморского края.</w:t>
      </w:r>
    </w:p>
    <w:p w14:paraId="3B8CF654" w14:textId="77777777" w:rsidR="00A25007" w:rsidRPr="00A25007" w:rsidRDefault="00DB5F0A" w:rsidP="00DB5F0A">
      <w:pPr>
        <w:pStyle w:val="aff1"/>
        <w:ind w:left="0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Так же </w:t>
      </w:r>
      <w:r w:rsidR="00A25007" w:rsidRPr="00A25007">
        <w:rPr>
          <w:rFonts w:ascii="Times New Roman" w:hAnsi="Times New Roman"/>
          <w:i/>
          <w:sz w:val="24"/>
          <w:szCs w:val="24"/>
        </w:rPr>
        <w:t xml:space="preserve">большое внимание нами уделяется </w:t>
      </w:r>
      <w:proofErr w:type="spellStart"/>
      <w:r w:rsidR="00A25007" w:rsidRPr="00A25007">
        <w:rPr>
          <w:rFonts w:ascii="Times New Roman" w:hAnsi="Times New Roman"/>
          <w:i/>
          <w:sz w:val="24"/>
          <w:szCs w:val="24"/>
        </w:rPr>
        <w:t>здоровьесберегающим</w:t>
      </w:r>
      <w:proofErr w:type="spellEnd"/>
      <w:r w:rsidR="00A25007" w:rsidRPr="00A25007">
        <w:rPr>
          <w:rFonts w:ascii="Times New Roman" w:hAnsi="Times New Roman"/>
          <w:i/>
          <w:sz w:val="24"/>
          <w:szCs w:val="24"/>
        </w:rPr>
        <w:t xml:space="preserve"> технологиям, направленных  на использование дифференцированного подхода к организации оздоровительного двигательного режима в детском саду в течение дня в разных видах деятельности, со сменой поз, во время статистических занятий, развития физических качеств, формирования потребности в двигательной активности, направленной на развитие эмоционально-волевой сферы, морально-нравственных качеств личности и формирование элементарных представлений о здоровом образе жизни. </w:t>
      </w:r>
    </w:p>
    <w:p w14:paraId="29D2D6C0" w14:textId="77777777" w:rsidR="00A25007" w:rsidRPr="00A25007" w:rsidRDefault="00A25007" w:rsidP="00DB5F0A">
      <w:pPr>
        <w:pStyle w:val="aff1"/>
        <w:ind w:left="0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5007">
        <w:rPr>
          <w:rFonts w:ascii="Times New Roman" w:hAnsi="Times New Roman"/>
          <w:i/>
          <w:sz w:val="24"/>
          <w:szCs w:val="24"/>
        </w:rPr>
        <w:t xml:space="preserve">Педагоги свободно применяют здоровьесберегающие технологии как во время организованной образовательной деятельности - в ходе ОД, так и  в ходе режимных моментов и самостоятельной деятельности детей посредством организации динамических пауз, физкультминуток, пальчиковых, корригирующих, артикуляционных и других  видов гимнастик. </w:t>
      </w:r>
    </w:p>
    <w:p w14:paraId="18853C40" w14:textId="77777777" w:rsidR="00A25007" w:rsidRPr="00A25007" w:rsidRDefault="00A25007" w:rsidP="00DB5F0A">
      <w:pPr>
        <w:pStyle w:val="aff1"/>
        <w:ind w:left="0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5007">
        <w:rPr>
          <w:rFonts w:ascii="Times New Roman" w:hAnsi="Times New Roman"/>
          <w:i/>
          <w:sz w:val="24"/>
          <w:szCs w:val="24"/>
        </w:rPr>
        <w:t>В направлении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14:paraId="4A651514" w14:textId="77777777" w:rsidR="00A25007" w:rsidRPr="00A25007" w:rsidRDefault="00A25007" w:rsidP="00DB5F0A">
      <w:pPr>
        <w:pStyle w:val="aff1"/>
        <w:ind w:left="0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5007">
        <w:rPr>
          <w:rFonts w:ascii="Times New Roman" w:hAnsi="Times New Roman"/>
          <w:i/>
          <w:sz w:val="24"/>
          <w:szCs w:val="24"/>
        </w:rPr>
        <w:t xml:space="preserve">Для удовлетворения естественной потребности детей в движении, педагоги организуют пространственную среду с соответствующим оборудованием как внутри помещения, так и на внешней территории (классики, горки, качели и т. п.); подвижные игры (как свободные, так и по правилам), занятия, которые способствуют получению детьми положительных эмоций от двигательной активности, спортивные праздники; развивают у детей интерес к различным видам спорта, активизируют к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14:paraId="22E67217" w14:textId="3CC303F2" w:rsidR="002C1F2D" w:rsidRPr="00DB5F0A" w:rsidRDefault="00A25007" w:rsidP="00DB5F0A">
      <w:pPr>
        <w:pStyle w:val="aff1"/>
        <w:ind w:left="0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5007">
        <w:rPr>
          <w:rFonts w:ascii="Times New Roman" w:hAnsi="Times New Roman"/>
          <w:i/>
          <w:sz w:val="24"/>
          <w:szCs w:val="24"/>
        </w:rPr>
        <w:t>В течение дня и на занятиях поддерживается интерес детей к двигательным паузам, разного вида гимнастикам</w:t>
      </w:r>
      <w:r w:rsidR="00E2022E">
        <w:rPr>
          <w:rFonts w:ascii="Times New Roman" w:hAnsi="Times New Roman"/>
          <w:i/>
          <w:sz w:val="24"/>
          <w:szCs w:val="24"/>
        </w:rPr>
        <w:t>.</w:t>
      </w:r>
      <w:r w:rsidRPr="00A25007">
        <w:rPr>
          <w:rFonts w:ascii="Times New Roman" w:hAnsi="Times New Roman"/>
          <w:i/>
          <w:sz w:val="24"/>
          <w:szCs w:val="24"/>
        </w:rPr>
        <w:t xml:space="preserve"> </w:t>
      </w:r>
    </w:p>
    <w:p w14:paraId="7DB39D51" w14:textId="77777777" w:rsidR="00EF1A87" w:rsidRDefault="00EF1A87" w:rsidP="00614B2F">
      <w:pPr>
        <w:spacing w:line="276" w:lineRule="auto"/>
        <w:jc w:val="both"/>
        <w:rPr>
          <w:b/>
          <w:bCs/>
        </w:rPr>
      </w:pPr>
    </w:p>
    <w:p w14:paraId="6EA718C5" w14:textId="77777777" w:rsidR="002C1F2D" w:rsidRDefault="002C1F2D" w:rsidP="00614B2F">
      <w:pPr>
        <w:spacing w:line="276" w:lineRule="auto"/>
        <w:jc w:val="center"/>
        <w:rPr>
          <w:b/>
          <w:bCs/>
        </w:rPr>
      </w:pPr>
      <w:r>
        <w:rPr>
          <w:b/>
          <w:bCs/>
        </w:rPr>
        <w:t>2.2. Особенности реализации воспитательного процесса</w:t>
      </w:r>
    </w:p>
    <w:p w14:paraId="1B6E3095" w14:textId="77777777" w:rsidR="002C1F2D" w:rsidRDefault="002C1F2D" w:rsidP="00614B2F">
      <w:pPr>
        <w:spacing w:line="276" w:lineRule="auto"/>
        <w:jc w:val="both"/>
        <w:rPr>
          <w:b/>
          <w:bCs/>
        </w:rPr>
      </w:pPr>
    </w:p>
    <w:p w14:paraId="6D4A9712" w14:textId="77777777" w:rsidR="00990ED5" w:rsidRDefault="00990ED5" w:rsidP="00990ED5">
      <w:pPr>
        <w:spacing w:line="276" w:lineRule="auto"/>
        <w:ind w:firstLine="708"/>
        <w:jc w:val="both"/>
        <w:rPr>
          <w:bCs/>
        </w:rPr>
      </w:pPr>
      <w:r w:rsidRPr="00990ED5">
        <w:rPr>
          <w:bCs/>
        </w:rPr>
        <w:t xml:space="preserve">МДОБУ «ЦРР - детский сад № 26 «Росинка» г. Арсеньева расположен в жилом районе города. Здание построено по типовому проекту (двухэтажное здание). Проектная наполняемость на 230 мест. Рядом с детским садом располагается МОБУ СОШ № 4, МОБУ гимназия № 7, филиал детской библиотеки № 5, МДОБУ ЦРР д/с № 2 «Березка», МДОБУ ЦРР д/с № 25 «Журавушка», что благоприятно влияет на развитие детей в социальном обществе, а именно: образовательные экскурсии, пешие кратковременные походы, и т.д., это позволяет привлечь их в рамках социально-педагогического партнёрства по различным направлениям воспитания и социализации воспитанников. В районе реализуется сетевой проект взаимодействия с МДОБУ № 2,  25, 21, в рамках данного проекта проводятся совместные мероприятия: лыжные гонки, соревнования по футболу. В старших и подготовительных группах активно ведется дополнительная работа по краеведению совместно с отделением экологии и туризма ЦВР. </w:t>
      </w:r>
    </w:p>
    <w:p w14:paraId="619290A9" w14:textId="77777777" w:rsidR="000D731E" w:rsidRPr="00990ED5" w:rsidRDefault="000D731E" w:rsidP="000D731E">
      <w:pPr>
        <w:spacing w:line="276" w:lineRule="auto"/>
        <w:ind w:firstLine="708"/>
        <w:jc w:val="both"/>
        <w:rPr>
          <w:bCs/>
        </w:rPr>
      </w:pPr>
      <w:r w:rsidRPr="000D731E">
        <w:rPr>
          <w:bCs/>
        </w:rPr>
        <w:t xml:space="preserve">В рамках реализации комплексной городской социально-образовательной программы «Арсеньев – сердце Приморья» (на основании договора о сетевом сотрудничестве МОБУ </w:t>
      </w:r>
      <w:r>
        <w:rPr>
          <w:bCs/>
        </w:rPr>
        <w:t xml:space="preserve">ДО </w:t>
      </w:r>
      <w:r>
        <w:rPr>
          <w:bCs/>
        </w:rPr>
        <w:lastRenderedPageBreak/>
        <w:t xml:space="preserve">«ЦВР»), </w:t>
      </w:r>
      <w:r w:rsidRPr="000D731E">
        <w:rPr>
          <w:bCs/>
        </w:rPr>
        <w:t>в течение 2021 – 2022 учебного года реализует различные мероприятия: мастер – классы, творческие мастерские, фестивали, акции, городские сетевые события, тематические мероприятия и др</w:t>
      </w:r>
      <w:r>
        <w:rPr>
          <w:bCs/>
        </w:rPr>
        <w:t>.</w:t>
      </w:r>
    </w:p>
    <w:p w14:paraId="4EC49ECD" w14:textId="77777777" w:rsidR="002C1F2D" w:rsidRDefault="002C1F2D" w:rsidP="00614B2F">
      <w:pPr>
        <w:spacing w:line="276" w:lineRule="auto"/>
        <w:ind w:firstLine="708"/>
        <w:jc w:val="both"/>
        <w:rPr>
          <w:bCs/>
        </w:rPr>
      </w:pPr>
      <w:r>
        <w:rPr>
          <w:bCs/>
        </w:rPr>
        <w:t>Программа учитывает условия, существующие в ДОО, индивидуальные особенности, интересы, потребности воспитанников и их родителей</w:t>
      </w:r>
      <w:r w:rsidR="007E62D8">
        <w:rPr>
          <w:bCs/>
        </w:rPr>
        <w:t xml:space="preserve"> (законных представителей)</w:t>
      </w:r>
      <w:r>
        <w:rPr>
          <w:bCs/>
        </w:rPr>
        <w:t>.</w:t>
      </w:r>
    </w:p>
    <w:p w14:paraId="680CFE87" w14:textId="77777777" w:rsidR="00541210" w:rsidRDefault="007E62D8" w:rsidP="00614B2F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В </w:t>
      </w:r>
      <w:r w:rsidR="00EF1A87">
        <w:rPr>
          <w:bCs/>
        </w:rPr>
        <w:t>МДОБУ ЦРР д/с № 26 «Росинка»</w:t>
      </w:r>
      <w:r w:rsidR="00ED26F8">
        <w:rPr>
          <w:bCs/>
        </w:rPr>
        <w:t xml:space="preserve"> особое внимание уделяется </w:t>
      </w:r>
      <w:r w:rsidR="00DB5F0A">
        <w:rPr>
          <w:bCs/>
        </w:rPr>
        <w:t>нравственно патриотическому</w:t>
      </w:r>
      <w:r w:rsidR="00ED26F8">
        <w:rPr>
          <w:bCs/>
        </w:rPr>
        <w:t xml:space="preserve"> </w:t>
      </w:r>
      <w:r w:rsidR="00990ED5">
        <w:rPr>
          <w:bCs/>
        </w:rPr>
        <w:t>воспитанию</w:t>
      </w:r>
      <w:r w:rsidR="000D731E">
        <w:rPr>
          <w:bCs/>
        </w:rPr>
        <w:t xml:space="preserve">, реализуется парциальная программа «Мы живем в России» и </w:t>
      </w:r>
      <w:proofErr w:type="spellStart"/>
      <w:r w:rsidR="000D731E">
        <w:rPr>
          <w:bCs/>
        </w:rPr>
        <w:t>проек</w:t>
      </w:r>
      <w:proofErr w:type="spellEnd"/>
      <w:r w:rsidR="000D731E">
        <w:rPr>
          <w:bCs/>
        </w:rPr>
        <w:t xml:space="preserve"> «Маленький гражданин»</w:t>
      </w:r>
      <w:r w:rsidR="00ED26F8">
        <w:rPr>
          <w:bCs/>
        </w:rPr>
        <w:t>.</w:t>
      </w:r>
      <w:r w:rsidR="0091289F">
        <w:rPr>
          <w:bCs/>
        </w:rPr>
        <w:t xml:space="preserve"> </w:t>
      </w:r>
    </w:p>
    <w:p w14:paraId="558D7C00" w14:textId="77777777" w:rsidR="002C1F2D" w:rsidRPr="003A72E5" w:rsidRDefault="00EF1A87" w:rsidP="00EF1A87">
      <w:pPr>
        <w:spacing w:line="276" w:lineRule="auto"/>
        <w:ind w:firstLine="708"/>
        <w:jc w:val="both"/>
        <w:rPr>
          <w:bCs/>
        </w:rPr>
      </w:pPr>
      <w:r>
        <w:rPr>
          <w:bCs/>
        </w:rPr>
        <w:t>На 2021-2023</w:t>
      </w:r>
      <w:r w:rsidR="00DD749B">
        <w:rPr>
          <w:bCs/>
        </w:rPr>
        <w:t xml:space="preserve"> год </w:t>
      </w:r>
      <w:r w:rsidR="00D3110F">
        <w:rPr>
          <w:bCs/>
        </w:rPr>
        <w:t xml:space="preserve">намечена </w:t>
      </w:r>
      <w:r w:rsidR="00DD749B">
        <w:rPr>
          <w:bCs/>
        </w:rPr>
        <w:t xml:space="preserve">Реализация перспективных </w:t>
      </w:r>
      <w:r w:rsidR="00ED26F8">
        <w:rPr>
          <w:bCs/>
        </w:rPr>
        <w:t>технологий воспитательно-</w:t>
      </w:r>
      <w:r w:rsidR="00D3110F">
        <w:rPr>
          <w:bCs/>
        </w:rPr>
        <w:t>значимой деят</w:t>
      </w:r>
      <w:r w:rsidR="00CD1D3C">
        <w:rPr>
          <w:bCs/>
        </w:rPr>
        <w:t>ельности</w:t>
      </w:r>
      <w:r w:rsidR="009438CF">
        <w:rPr>
          <w:bCs/>
        </w:rPr>
        <w:t>,</w:t>
      </w:r>
      <w:r w:rsidRPr="00EF1A87">
        <w:t xml:space="preserve"> </w:t>
      </w:r>
      <w:r w:rsidRPr="00EF1A87">
        <w:rPr>
          <w:bCs/>
        </w:rPr>
        <w:t>STEAM студия – шаги в будущее</w:t>
      </w:r>
      <w:r>
        <w:rPr>
          <w:bCs/>
        </w:rPr>
        <w:t>,</w:t>
      </w:r>
      <w:r w:rsidRPr="00EF1A87">
        <w:rPr>
          <w:rFonts w:eastAsiaTheme="minorHAnsi"/>
          <w:bCs/>
          <w:lang w:eastAsia="en-US"/>
        </w:rPr>
        <w:t xml:space="preserve"> </w:t>
      </w:r>
      <w:proofErr w:type="gramStart"/>
      <w:r>
        <w:rPr>
          <w:bCs/>
        </w:rPr>
        <w:t>в</w:t>
      </w:r>
      <w:r w:rsidRPr="00EF1A87">
        <w:rPr>
          <w:bCs/>
        </w:rPr>
        <w:t>оспитание  интеллектуально</w:t>
      </w:r>
      <w:proofErr w:type="gramEnd"/>
      <w:r w:rsidRPr="00EF1A87">
        <w:rPr>
          <w:bCs/>
        </w:rPr>
        <w:t xml:space="preserve">-технически развитых детей дошкольного возраста средствами </w:t>
      </w:r>
      <w:r w:rsidRPr="00EF1A87">
        <w:rPr>
          <w:bCs/>
          <w:lang w:val="en-US"/>
        </w:rPr>
        <w:t>stem</w:t>
      </w:r>
      <w:r>
        <w:rPr>
          <w:bCs/>
        </w:rPr>
        <w:t xml:space="preserve"> – образования</w:t>
      </w:r>
      <w:r w:rsidR="00ED26F8">
        <w:rPr>
          <w:bCs/>
        </w:rPr>
        <w:t>,</w:t>
      </w:r>
      <w:r w:rsidR="008D1DAE">
        <w:rPr>
          <w:bCs/>
        </w:rPr>
        <w:t xml:space="preserve"> </w:t>
      </w:r>
      <w:r w:rsidR="00CD1D3C">
        <w:rPr>
          <w:bCs/>
        </w:rPr>
        <w:t xml:space="preserve">что позволяет </w:t>
      </w:r>
      <w:r w:rsidR="009438CF">
        <w:rPr>
          <w:bCs/>
        </w:rPr>
        <w:t>обозначить точки роста нашего детского сада</w:t>
      </w:r>
      <w:r w:rsidR="00CD1D3C">
        <w:rPr>
          <w:bCs/>
        </w:rPr>
        <w:t>.</w:t>
      </w:r>
      <w:r w:rsidR="00DD749B">
        <w:rPr>
          <w:bCs/>
        </w:rPr>
        <w:t xml:space="preserve"> </w:t>
      </w:r>
      <w:r w:rsidR="002C1F2D">
        <w:rPr>
          <w:bCs/>
        </w:rPr>
        <w:tab/>
        <w:t xml:space="preserve"> </w:t>
      </w:r>
    </w:p>
    <w:p w14:paraId="2FDAE89D" w14:textId="77777777" w:rsidR="002C1F2D" w:rsidRDefault="002C1F2D" w:rsidP="00614B2F">
      <w:pPr>
        <w:spacing w:line="276" w:lineRule="auto"/>
        <w:jc w:val="both"/>
        <w:rPr>
          <w:b/>
          <w:bCs/>
          <w:color w:val="000000"/>
        </w:rPr>
      </w:pPr>
    </w:p>
    <w:p w14:paraId="7C1A95FD" w14:textId="77777777" w:rsidR="002C1F2D" w:rsidRDefault="002C1F2D" w:rsidP="00614B2F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2.3. Особенности взаимодействия педагогического коллектива с семьями воспитанников в процессе реализации Программы воспитания</w:t>
      </w:r>
    </w:p>
    <w:p w14:paraId="22F90BA4" w14:textId="77777777" w:rsidR="002C1F2D" w:rsidRDefault="002C1F2D" w:rsidP="00614B2F">
      <w:pPr>
        <w:pStyle w:val="1e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47404874" w14:textId="77777777" w:rsidR="002473BA" w:rsidRPr="003A3992" w:rsidRDefault="002473BA" w:rsidP="00EF1A8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A3992">
        <w:t>Формирование базового доверия к миру, к людям, к себе – ключевая задача пе</w:t>
      </w:r>
      <w:r>
        <w:t>риода развития ребенка в дошкольном возрасте</w:t>
      </w:r>
      <w:r w:rsidRPr="003A3992">
        <w:t>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14:paraId="082854A0" w14:textId="77777777" w:rsidR="002473BA" w:rsidRPr="003A3992" w:rsidRDefault="002473BA" w:rsidP="00614B2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A3992"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</w:t>
      </w:r>
      <w:r>
        <w:t>м, вырабатывают у детей базовые социальные и воспитательные ценности</w:t>
      </w:r>
      <w:r w:rsidR="00A522A7">
        <w:t>, ориентации, потребности</w:t>
      </w:r>
      <w:r w:rsidRPr="003A3992">
        <w:t>, интере</w:t>
      </w:r>
      <w:r w:rsidR="00A522A7">
        <w:t>сы и привычки поведения</w:t>
      </w:r>
      <w:r w:rsidRPr="003A3992">
        <w:t>.</w:t>
      </w:r>
    </w:p>
    <w:p w14:paraId="0E43205F" w14:textId="77777777" w:rsidR="002C1F2D" w:rsidRDefault="002473BA" w:rsidP="00614B2F">
      <w:pPr>
        <w:spacing w:line="276" w:lineRule="auto"/>
        <w:ind w:firstLine="708"/>
        <w:jc w:val="both"/>
        <w:rPr>
          <w:color w:val="000000"/>
        </w:rPr>
      </w:pPr>
      <w:r w:rsidRPr="003A3992">
        <w:t xml:space="preserve">Семья – важнейший институт социализации личности. Именно в семье человек получает первый опыт социального взаимодействия. </w:t>
      </w:r>
      <w:r w:rsidR="00093C18">
        <w:rPr>
          <w:color w:val="000000"/>
        </w:rPr>
        <w:t xml:space="preserve">В нашей дошкольной образовательной организации выстраивается социальная ситуация развития ребенка в тесном сотрудничестве с родителями (законными представителями) детей на принципах целостного единства воспитательных ценностей и </w:t>
      </w:r>
      <w:r w:rsidR="009D79D3">
        <w:rPr>
          <w:color w:val="000000"/>
        </w:rPr>
        <w:t xml:space="preserve">успешного </w:t>
      </w:r>
      <w:r w:rsidR="00EF1A87">
        <w:rPr>
          <w:color w:val="000000"/>
        </w:rPr>
        <w:t>сотрудничества</w:t>
      </w:r>
      <w:r w:rsidR="009D79D3">
        <w:rPr>
          <w:color w:val="000000"/>
        </w:rPr>
        <w:t xml:space="preserve">. </w:t>
      </w:r>
      <w:r w:rsidR="002C1F2D">
        <w:rPr>
          <w:color w:val="000000"/>
        </w:rPr>
        <w:t>Единство педагогических целей общества и семьи определяет тесную связь между общественным и семейным воспитанием</w:t>
      </w:r>
      <w:r w:rsidR="009D79D3">
        <w:rPr>
          <w:color w:val="000000"/>
        </w:rPr>
        <w:t>, что способствует всестороннему гармоничному  воспитанию и развитию детей</w:t>
      </w:r>
      <w:r w:rsidR="002C1F2D">
        <w:rPr>
          <w:color w:val="000000"/>
        </w:rPr>
        <w:t xml:space="preserve">. </w:t>
      </w:r>
    </w:p>
    <w:p w14:paraId="403D905D" w14:textId="77777777" w:rsidR="009D79D3" w:rsidRDefault="002C1F2D" w:rsidP="00614B2F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9D79D3" w:rsidRPr="009D79D3">
        <w:rPr>
          <w:color w:val="000000"/>
        </w:rPr>
        <w:t>Единство  ценностей</w:t>
      </w:r>
      <w:proofErr w:type="gramEnd"/>
      <w:r w:rsidR="009D79D3" w:rsidRPr="009D79D3">
        <w:rPr>
          <w:color w:val="000000"/>
        </w:rPr>
        <w:t xml:space="preserve">  и  готовность  к  сотрудничеству  всех  участников  образовательных отношений составляет основу уклада </w:t>
      </w:r>
      <w:r w:rsidR="009D79D3">
        <w:rPr>
          <w:color w:val="000000"/>
        </w:rPr>
        <w:t>нашей ДОО.</w:t>
      </w:r>
    </w:p>
    <w:p w14:paraId="14D80DF0" w14:textId="77777777" w:rsidR="002C1F2D" w:rsidRPr="009D79D3" w:rsidRDefault="002C1F2D" w:rsidP="00614B2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Атмосфера любви, взаимного внимания и заботы в семье, воздействует на формирование </w:t>
      </w:r>
      <w:r w:rsidR="00A522A7">
        <w:rPr>
          <w:color w:val="000000"/>
        </w:rPr>
        <w:t xml:space="preserve">нравственных </w:t>
      </w:r>
      <w:r>
        <w:rPr>
          <w:color w:val="000000"/>
        </w:rPr>
        <w:t>чувств</w:t>
      </w:r>
      <w:r w:rsidR="00A522A7">
        <w:rPr>
          <w:color w:val="000000"/>
        </w:rPr>
        <w:t xml:space="preserve"> и качеств </w:t>
      </w:r>
      <w:r>
        <w:rPr>
          <w:color w:val="000000"/>
        </w:rPr>
        <w:t xml:space="preserve"> ребенка. Поскольку эмоции в жизни дошкольника играют главенствующую роль, определяют направление его деятельности, формирование эмоциональной с</w:t>
      </w:r>
      <w:r w:rsidR="009D79D3">
        <w:rPr>
          <w:color w:val="000000"/>
        </w:rPr>
        <w:t>феры становится основой воспитания ценностных ориентиров</w:t>
      </w:r>
      <w:r>
        <w:rPr>
          <w:color w:val="000000"/>
        </w:rPr>
        <w:t xml:space="preserve"> личности ребенка. </w:t>
      </w:r>
    </w:p>
    <w:p w14:paraId="3F9B74F9" w14:textId="77777777" w:rsidR="00A522A7" w:rsidRPr="003A3992" w:rsidRDefault="00A522A7" w:rsidP="00614B2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A3992">
        <w:t xml:space="preserve">Взаимодействие педагогов </w:t>
      </w:r>
      <w:r>
        <w:t xml:space="preserve">Образовательной </w:t>
      </w:r>
      <w:r w:rsidRPr="003A3992">
        <w:t>Организации с родителями направлено на повышение педагогической культуры родителей. Задача педагогов – активизировать роль р</w:t>
      </w:r>
      <w:r w:rsidR="006F6BD6">
        <w:t xml:space="preserve">одителей в воспитании </w:t>
      </w:r>
      <w:r w:rsidRPr="003A3992">
        <w:t xml:space="preserve"> ребенка, выработать единое и адекватное понимание проблем </w:t>
      </w:r>
      <w:r w:rsidR="006F6BD6">
        <w:t xml:space="preserve">воспитания в современном обществе </w:t>
      </w:r>
      <w:r>
        <w:t>и оказать компетентное влияние на их коррекцию</w:t>
      </w:r>
      <w:r w:rsidRPr="003A3992">
        <w:t>.</w:t>
      </w:r>
    </w:p>
    <w:p w14:paraId="49E3448E" w14:textId="77777777" w:rsidR="00A522A7" w:rsidRPr="003A3992" w:rsidRDefault="00A522A7" w:rsidP="00614B2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A3992">
        <w:t>Главной ценностью педагогической культуры является ребе</w:t>
      </w:r>
      <w:r w:rsidR="006F6BD6">
        <w:t xml:space="preserve">нок — его </w:t>
      </w:r>
      <w:r w:rsidRPr="003A3992">
        <w:t xml:space="preserve"> воспитание</w:t>
      </w:r>
      <w:r w:rsidR="006F6BD6">
        <w:t xml:space="preserve"> и развитие</w:t>
      </w:r>
      <w:r w:rsidRPr="003A3992">
        <w:t>, социальная защита и поддержка его достоинства и прав человека.</w:t>
      </w:r>
    </w:p>
    <w:p w14:paraId="2EC9DC18" w14:textId="77777777" w:rsidR="00A522A7" w:rsidRPr="000C23E9" w:rsidRDefault="00A522A7" w:rsidP="00614B2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A3992">
        <w:t xml:space="preserve">Основной целью работы с родителями является </w:t>
      </w:r>
      <w:r w:rsidRPr="000C23E9">
        <w:t>обеспечение взаимодействия с семьей</w:t>
      </w:r>
      <w:r w:rsidR="006F6BD6">
        <w:t>, вовлечение родителей в воспитательный</w:t>
      </w:r>
      <w:r w:rsidRPr="000C23E9">
        <w:t xml:space="preserve"> процесс для формирования у них компетентной педагогической позиции по отношению к собственному ребенку.</w:t>
      </w:r>
    </w:p>
    <w:p w14:paraId="110D5CC3" w14:textId="77777777" w:rsidR="00A522A7" w:rsidRPr="003A3992" w:rsidRDefault="00A522A7" w:rsidP="00614B2F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3A3992">
        <w:lastRenderedPageBreak/>
        <w:t>Работа, обесп</w:t>
      </w:r>
      <w:r>
        <w:t>ечивающая взаимодействие с семьями воспитанников</w:t>
      </w:r>
      <w:r w:rsidRPr="003A3992">
        <w:t xml:space="preserve"> включает следующие направления:</w:t>
      </w:r>
    </w:p>
    <w:p w14:paraId="48AC68BA" w14:textId="77777777" w:rsidR="00A522A7" w:rsidRPr="00E42FC5" w:rsidRDefault="00A522A7" w:rsidP="00BC5DD2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E42FC5">
        <w:rPr>
          <w:rFonts w:ascii="Times New Roman" w:hAnsi="Times New Roman"/>
          <w:b/>
          <w:sz w:val="24"/>
        </w:rPr>
        <w:t>аналитическое</w:t>
      </w:r>
      <w:r w:rsidRPr="00E42FC5">
        <w:rPr>
          <w:rFonts w:ascii="Times New Roman" w:hAnsi="Times New Roman"/>
          <w:sz w:val="24"/>
        </w:rPr>
        <w:t xml:space="preserve"> - и</w:t>
      </w:r>
      <w:r w:rsidR="006F6BD6">
        <w:rPr>
          <w:rFonts w:ascii="Times New Roman" w:hAnsi="Times New Roman"/>
          <w:sz w:val="24"/>
        </w:rPr>
        <w:t>зучение семьи, выяснение воспитательных дефицитов в семье,</w:t>
      </w:r>
      <w:r>
        <w:rPr>
          <w:rFonts w:ascii="Times New Roman" w:hAnsi="Times New Roman"/>
          <w:sz w:val="24"/>
        </w:rPr>
        <w:t xml:space="preserve"> потребностей ребёнка </w:t>
      </w:r>
      <w:r w:rsidRPr="00E42FC5">
        <w:rPr>
          <w:rFonts w:ascii="Times New Roman" w:hAnsi="Times New Roman"/>
          <w:sz w:val="24"/>
        </w:rPr>
        <w:t xml:space="preserve">и предпочтений родителей для согласования </w:t>
      </w:r>
      <w:r w:rsidR="006F6BD6">
        <w:rPr>
          <w:rFonts w:ascii="Times New Roman" w:hAnsi="Times New Roman"/>
          <w:sz w:val="24"/>
        </w:rPr>
        <w:t xml:space="preserve">и определения единых </w:t>
      </w:r>
      <w:r w:rsidRPr="00E42FC5">
        <w:rPr>
          <w:rFonts w:ascii="Times New Roman" w:hAnsi="Times New Roman"/>
          <w:sz w:val="24"/>
        </w:rPr>
        <w:t>воспитательных воздействий на ребенка;</w:t>
      </w:r>
    </w:p>
    <w:p w14:paraId="193A70C7" w14:textId="77777777" w:rsidR="00A522A7" w:rsidRPr="00E42FC5" w:rsidRDefault="00A522A7" w:rsidP="00BC5DD2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E42FC5">
        <w:rPr>
          <w:rFonts w:ascii="Times New Roman" w:hAnsi="Times New Roman"/>
          <w:b/>
          <w:sz w:val="24"/>
        </w:rPr>
        <w:t>коммуникативно-деятельностное</w:t>
      </w:r>
      <w:r w:rsidRPr="00E42FC5">
        <w:rPr>
          <w:rFonts w:ascii="Times New Roman" w:hAnsi="Times New Roman"/>
          <w:sz w:val="24"/>
        </w:rPr>
        <w:t xml:space="preserve"> - направлено на повышение педагогической культуры родителей</w:t>
      </w:r>
      <w:r w:rsidR="00FE7700">
        <w:rPr>
          <w:rFonts w:ascii="Times New Roman" w:hAnsi="Times New Roman"/>
          <w:sz w:val="24"/>
        </w:rPr>
        <w:t xml:space="preserve"> в сфере воспитательных ценностей</w:t>
      </w:r>
      <w:r w:rsidRPr="00E42FC5">
        <w:rPr>
          <w:rFonts w:ascii="Times New Roman" w:hAnsi="Times New Roman"/>
          <w:sz w:val="24"/>
        </w:rPr>
        <w:t>; вовлечение роди</w:t>
      </w:r>
      <w:r w:rsidR="006F6BD6">
        <w:rPr>
          <w:rFonts w:ascii="Times New Roman" w:hAnsi="Times New Roman"/>
          <w:sz w:val="24"/>
        </w:rPr>
        <w:t>телей в воспитатель</w:t>
      </w:r>
      <w:r w:rsidR="00FE7700">
        <w:rPr>
          <w:rFonts w:ascii="Times New Roman" w:hAnsi="Times New Roman"/>
          <w:sz w:val="24"/>
        </w:rPr>
        <w:t>ный</w:t>
      </w:r>
      <w:r w:rsidRPr="00E42FC5">
        <w:rPr>
          <w:rFonts w:ascii="Times New Roman" w:hAnsi="Times New Roman"/>
          <w:sz w:val="24"/>
        </w:rPr>
        <w:t xml:space="preserve"> процес</w:t>
      </w:r>
      <w:r w:rsidR="00FE7700">
        <w:rPr>
          <w:rFonts w:ascii="Times New Roman" w:hAnsi="Times New Roman"/>
          <w:sz w:val="24"/>
        </w:rPr>
        <w:t xml:space="preserve">с; создание социокультурной </w:t>
      </w:r>
      <w:r w:rsidRPr="00E42FC5">
        <w:rPr>
          <w:rFonts w:ascii="Times New Roman" w:hAnsi="Times New Roman"/>
          <w:sz w:val="24"/>
        </w:rPr>
        <w:t xml:space="preserve"> среды, обеспечивающей единые подходы к развитию личности в семье и детском коллективе.</w:t>
      </w:r>
    </w:p>
    <w:p w14:paraId="72054786" w14:textId="77777777" w:rsidR="00A522A7" w:rsidRPr="00E42FC5" w:rsidRDefault="00A522A7" w:rsidP="00BC5DD2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E42FC5">
        <w:rPr>
          <w:rFonts w:ascii="Times New Roman" w:hAnsi="Times New Roman"/>
          <w:b/>
          <w:sz w:val="24"/>
        </w:rPr>
        <w:t>информационное</w:t>
      </w:r>
      <w:r w:rsidRPr="00E42FC5">
        <w:rPr>
          <w:rFonts w:ascii="Times New Roman" w:hAnsi="Times New Roman"/>
          <w:sz w:val="24"/>
        </w:rPr>
        <w:t xml:space="preserve"> - пропаганда и популяризация опыта деятельности ДОО; создание открытого информационного пространства (сайт ДОО, форум, г</w:t>
      </w:r>
      <w:r w:rsidR="00BC5DD2">
        <w:rPr>
          <w:rFonts w:ascii="Times New Roman" w:hAnsi="Times New Roman"/>
          <w:sz w:val="24"/>
        </w:rPr>
        <w:t>руппы в социальных сетях и др.).</w:t>
      </w:r>
      <w:r w:rsidRPr="00E42FC5">
        <w:rPr>
          <w:rFonts w:ascii="Times New Roman" w:hAnsi="Times New Roman"/>
          <w:sz w:val="24"/>
        </w:rPr>
        <w:t xml:space="preserve"> </w:t>
      </w:r>
    </w:p>
    <w:p w14:paraId="4F95D996" w14:textId="77777777" w:rsidR="00A522A7" w:rsidRPr="00E42FC5" w:rsidRDefault="00A522A7" w:rsidP="00BC5DD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42FC5">
        <w:t>Основными направлениями и формами работы с семьей являются:</w:t>
      </w:r>
    </w:p>
    <w:p w14:paraId="42C93DB6" w14:textId="77777777" w:rsidR="00A522A7" w:rsidRPr="00E42FC5" w:rsidRDefault="00A522A7" w:rsidP="00BC5D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  <w:proofErr w:type="spellStart"/>
      <w:r w:rsidRPr="00E42FC5">
        <w:rPr>
          <w:b/>
          <w:i/>
        </w:rPr>
        <w:t>Взаимопознание</w:t>
      </w:r>
      <w:proofErr w:type="spellEnd"/>
      <w:r w:rsidRPr="00E42FC5">
        <w:rPr>
          <w:b/>
          <w:i/>
        </w:rPr>
        <w:t xml:space="preserve"> и </w:t>
      </w:r>
      <w:proofErr w:type="spellStart"/>
      <w:r w:rsidRPr="00E42FC5">
        <w:rPr>
          <w:b/>
          <w:i/>
        </w:rPr>
        <w:t>взаимоинформирование</w:t>
      </w:r>
      <w:proofErr w:type="spellEnd"/>
      <w:r w:rsidRPr="00E42FC5">
        <w:rPr>
          <w:b/>
          <w:i/>
        </w:rPr>
        <w:t>:</w:t>
      </w:r>
    </w:p>
    <w:p w14:paraId="3D515060" w14:textId="77777777" w:rsidR="00A522A7" w:rsidRPr="00E42FC5" w:rsidRDefault="00A522A7" w:rsidP="00614B2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42FC5"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</w:t>
      </w:r>
      <w:r w:rsidR="00FE7700">
        <w:t xml:space="preserve">воспитательных ценностях  в </w:t>
      </w:r>
      <w:r w:rsidRPr="00E42FC5">
        <w:t>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14:paraId="738543DF" w14:textId="77777777" w:rsidR="00A522A7" w:rsidRDefault="00A522A7" w:rsidP="00614B2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42FC5">
        <w:t xml:space="preserve">Прекрасную возможность для обоюдного познания воспитательного потенциала дают: </w:t>
      </w:r>
    </w:p>
    <w:p w14:paraId="5A89A969" w14:textId="77777777" w:rsidR="00A522A7" w:rsidRPr="008B01DF" w:rsidRDefault="00A522A7" w:rsidP="00BC5D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1134"/>
        <w:contextualSpacing/>
        <w:jc w:val="both"/>
        <w:rPr>
          <w:rFonts w:ascii="Times New Roman" w:hAnsi="Times New Roman"/>
          <w:sz w:val="24"/>
        </w:rPr>
      </w:pPr>
      <w:r w:rsidRPr="008B01DF">
        <w:rPr>
          <w:rFonts w:ascii="Times New Roman" w:hAnsi="Times New Roman"/>
          <w:sz w:val="24"/>
        </w:rPr>
        <w:t xml:space="preserve">специально организуемая социально-педагогическая диагностика с использованием </w:t>
      </w:r>
      <w:r w:rsidR="00B0327B">
        <w:rPr>
          <w:rFonts w:ascii="Times New Roman" w:hAnsi="Times New Roman"/>
          <w:sz w:val="24"/>
        </w:rPr>
        <w:t xml:space="preserve">интервьюирования, </w:t>
      </w:r>
      <w:r w:rsidRPr="008B01DF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есед, анкетировании;</w:t>
      </w:r>
    </w:p>
    <w:p w14:paraId="6E351475" w14:textId="77777777" w:rsidR="00A522A7" w:rsidRPr="008B01DF" w:rsidRDefault="00A522A7" w:rsidP="00BC5D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1134"/>
        <w:contextualSpacing/>
        <w:jc w:val="both"/>
        <w:rPr>
          <w:rFonts w:ascii="Times New Roman" w:hAnsi="Times New Roman"/>
          <w:sz w:val="24"/>
        </w:rPr>
      </w:pPr>
      <w:r w:rsidRPr="008B01DF">
        <w:rPr>
          <w:rFonts w:ascii="Times New Roman" w:hAnsi="Times New Roman"/>
          <w:sz w:val="24"/>
        </w:rPr>
        <w:t>организация дней открытых дверей в детском саду</w:t>
      </w:r>
      <w:r w:rsidR="00FE7700">
        <w:rPr>
          <w:rFonts w:ascii="Times New Roman" w:hAnsi="Times New Roman"/>
          <w:sz w:val="24"/>
        </w:rPr>
        <w:t xml:space="preserve"> и погружение в воспитательное пространство</w:t>
      </w:r>
      <w:r w:rsidR="00B0327B">
        <w:rPr>
          <w:rFonts w:ascii="Times New Roman" w:hAnsi="Times New Roman"/>
          <w:sz w:val="24"/>
        </w:rPr>
        <w:t xml:space="preserve"> (атмосферу)</w:t>
      </w:r>
      <w:r w:rsidR="00FE7700">
        <w:rPr>
          <w:rFonts w:ascii="Times New Roman" w:hAnsi="Times New Roman"/>
          <w:sz w:val="24"/>
        </w:rPr>
        <w:t xml:space="preserve"> сада (этическое, культурное, трудовое, патриотическое, оздоровительное</w:t>
      </w:r>
      <w:r w:rsidR="001272D3">
        <w:rPr>
          <w:rFonts w:ascii="Times New Roman" w:hAnsi="Times New Roman"/>
          <w:sz w:val="24"/>
        </w:rPr>
        <w:t xml:space="preserve">, дружеское, гуманное и </w:t>
      </w:r>
      <w:proofErr w:type="spellStart"/>
      <w:r w:rsidR="001272D3">
        <w:rPr>
          <w:rFonts w:ascii="Times New Roman" w:hAnsi="Times New Roman"/>
          <w:sz w:val="24"/>
        </w:rPr>
        <w:t>тд</w:t>
      </w:r>
      <w:proofErr w:type="spellEnd"/>
      <w:r w:rsidR="001272D3">
        <w:rPr>
          <w:rFonts w:ascii="Times New Roman" w:hAnsi="Times New Roman"/>
          <w:sz w:val="24"/>
        </w:rPr>
        <w:t>.)</w:t>
      </w:r>
      <w:r w:rsidRPr="008B01DF">
        <w:rPr>
          <w:rFonts w:ascii="Times New Roman" w:hAnsi="Times New Roman"/>
          <w:sz w:val="24"/>
        </w:rPr>
        <w:t xml:space="preserve">; </w:t>
      </w:r>
    </w:p>
    <w:p w14:paraId="055EBB40" w14:textId="77777777" w:rsidR="00A522A7" w:rsidRPr="00814137" w:rsidRDefault="00A522A7" w:rsidP="00BC5D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разнообразные трансляции достижений воспитанников (выставки продуктивной деятельности, творческих работ</w:t>
      </w:r>
      <w:r w:rsidR="001272D3">
        <w:rPr>
          <w:rFonts w:ascii="Times New Roman" w:hAnsi="Times New Roman"/>
          <w:sz w:val="24"/>
        </w:rPr>
        <w:t>, совместных проектов, значимые события</w:t>
      </w:r>
      <w:r>
        <w:rPr>
          <w:rFonts w:ascii="Times New Roman" w:hAnsi="Times New Roman"/>
          <w:sz w:val="24"/>
        </w:rPr>
        <w:t>, театрализованные постановки</w:t>
      </w:r>
      <w:r w:rsidR="00B0327B">
        <w:rPr>
          <w:rFonts w:ascii="Times New Roman" w:hAnsi="Times New Roman"/>
          <w:sz w:val="24"/>
        </w:rPr>
        <w:t xml:space="preserve">, фестивали дружбы народов, и </w:t>
      </w:r>
      <w:proofErr w:type="gramStart"/>
      <w:r w:rsidR="00B0327B">
        <w:rPr>
          <w:rFonts w:ascii="Times New Roman" w:hAnsi="Times New Roman"/>
          <w:sz w:val="24"/>
        </w:rPr>
        <w:t>др.(</w:t>
      </w:r>
      <w:proofErr w:type="gramEnd"/>
      <w:r w:rsidR="00B0327B">
        <w:rPr>
          <w:rFonts w:ascii="Times New Roman" w:hAnsi="Times New Roman"/>
          <w:sz w:val="24"/>
        </w:rPr>
        <w:t>напишите свое)</w:t>
      </w:r>
      <w:r>
        <w:rPr>
          <w:rFonts w:ascii="Times New Roman" w:hAnsi="Times New Roman"/>
          <w:sz w:val="24"/>
        </w:rPr>
        <w:t>), являющиеся характерным индикатором успехов и  трудностей воспитывающих</w:t>
      </w:r>
      <w:r w:rsidRPr="008B01DF">
        <w:rPr>
          <w:rFonts w:ascii="Times New Roman" w:hAnsi="Times New Roman"/>
          <w:sz w:val="24"/>
        </w:rPr>
        <w:t xml:space="preserve"> </w:t>
      </w:r>
      <w:r w:rsidRPr="00814137">
        <w:rPr>
          <w:rFonts w:ascii="Times New Roman" w:hAnsi="Times New Roman" w:cs="Times New Roman"/>
          <w:sz w:val="24"/>
        </w:rPr>
        <w:t>сторон.</w:t>
      </w:r>
    </w:p>
    <w:p w14:paraId="1E424BB6" w14:textId="77777777" w:rsidR="001272D3" w:rsidRPr="00EF1A87" w:rsidRDefault="00A522A7" w:rsidP="00BC5D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113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A87">
        <w:rPr>
          <w:rFonts w:ascii="Times New Roman" w:hAnsi="Times New Roman" w:cs="Times New Roman"/>
          <w:sz w:val="24"/>
          <w:szCs w:val="24"/>
        </w:rPr>
        <w:t>информирование и повышение педагогической компетентн</w:t>
      </w:r>
      <w:r w:rsidR="001272D3" w:rsidRPr="00EF1A87">
        <w:rPr>
          <w:rFonts w:ascii="Times New Roman" w:hAnsi="Times New Roman" w:cs="Times New Roman"/>
          <w:sz w:val="24"/>
          <w:szCs w:val="24"/>
        </w:rPr>
        <w:t>ости по средствам интернет-ресурсов</w:t>
      </w:r>
      <w:r w:rsidRPr="00EF1A87">
        <w:rPr>
          <w:rFonts w:ascii="Times New Roman" w:hAnsi="Times New Roman" w:cs="Times New Roman"/>
          <w:sz w:val="24"/>
          <w:szCs w:val="24"/>
        </w:rPr>
        <w:t xml:space="preserve"> (детского сада, органов управления </w:t>
      </w:r>
      <w:r w:rsidR="001272D3" w:rsidRPr="00EF1A87">
        <w:rPr>
          <w:rFonts w:ascii="Times New Roman" w:hAnsi="Times New Roman" w:cs="Times New Roman"/>
          <w:sz w:val="24"/>
          <w:szCs w:val="24"/>
        </w:rPr>
        <w:t xml:space="preserve">образованием), а также </w:t>
      </w:r>
      <w:r w:rsidRPr="00EF1A8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485825617"/>
      <w:r w:rsidR="001272D3" w:rsidRPr="00EF1A87">
        <w:rPr>
          <w:rFonts w:ascii="Times New Roman" w:hAnsi="Times New Roman" w:cs="Times New Roman"/>
          <w:sz w:val="24"/>
          <w:szCs w:val="24"/>
        </w:rPr>
        <w:t>форумах родительской общественности.</w:t>
      </w:r>
    </w:p>
    <w:bookmarkEnd w:id="1"/>
    <w:p w14:paraId="705F4734" w14:textId="77777777" w:rsidR="00B60E29" w:rsidRPr="00EF1A87" w:rsidRDefault="00B60E29" w:rsidP="00BC5D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113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A87">
        <w:rPr>
          <w:rFonts w:ascii="Times New Roman" w:hAnsi="Times New Roman" w:cs="Times New Roman"/>
          <w:b/>
          <w:i/>
          <w:sz w:val="24"/>
          <w:szCs w:val="24"/>
        </w:rPr>
        <w:t>повышение педагогической компетентности родителей</w:t>
      </w:r>
      <w:r w:rsidRPr="00EF1A87">
        <w:rPr>
          <w:rFonts w:ascii="Times New Roman" w:hAnsi="Times New Roman" w:cs="Times New Roman"/>
          <w:sz w:val="24"/>
          <w:szCs w:val="24"/>
        </w:rPr>
        <w:t>: организация «материнской/отцовской школы», «школы для родителей» (лекции, семинары, семинары-практикумы), проведение мастер-классов</w:t>
      </w:r>
      <w:r w:rsidR="00517F18" w:rsidRPr="00EF1A87">
        <w:rPr>
          <w:rFonts w:ascii="Times New Roman" w:hAnsi="Times New Roman" w:cs="Times New Roman"/>
          <w:sz w:val="24"/>
          <w:szCs w:val="24"/>
        </w:rPr>
        <w:t xml:space="preserve">, тренингов, </w:t>
      </w:r>
      <w:proofErr w:type="gramStart"/>
      <w:r w:rsidR="00517F18" w:rsidRPr="00EF1A87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EF1A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F1A87">
        <w:rPr>
          <w:rFonts w:ascii="Times New Roman" w:hAnsi="Times New Roman" w:cs="Times New Roman"/>
          <w:sz w:val="24"/>
          <w:szCs w:val="24"/>
        </w:rPr>
        <w:t>медиатеки)</w:t>
      </w:r>
      <w:r w:rsidR="00517F18" w:rsidRPr="00EF1A87">
        <w:rPr>
          <w:rFonts w:ascii="Times New Roman" w:hAnsi="Times New Roman" w:cs="Times New Roman"/>
          <w:sz w:val="24"/>
          <w:szCs w:val="24"/>
        </w:rPr>
        <w:t>, электронного воспитательного ресурса сада</w:t>
      </w:r>
      <w:r w:rsidRPr="00EF1A87">
        <w:rPr>
          <w:rFonts w:ascii="Times New Roman" w:hAnsi="Times New Roman" w:cs="Times New Roman"/>
          <w:sz w:val="24"/>
          <w:szCs w:val="24"/>
        </w:rPr>
        <w:t>.</w:t>
      </w:r>
    </w:p>
    <w:p w14:paraId="123B77AD" w14:textId="77777777" w:rsidR="00B60E29" w:rsidRPr="00EF1A87" w:rsidRDefault="00E022D0" w:rsidP="00BC5D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113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60E29" w:rsidRPr="00EF1A87">
        <w:rPr>
          <w:rFonts w:ascii="Times New Roman" w:hAnsi="Times New Roman" w:cs="Times New Roman"/>
          <w:b/>
          <w:i/>
          <w:sz w:val="24"/>
          <w:szCs w:val="24"/>
        </w:rPr>
        <w:t>овместная деятельность</w:t>
      </w:r>
      <w:r w:rsidR="00B60E29" w:rsidRPr="00EF1A87">
        <w:rPr>
          <w:rFonts w:ascii="Times New Roman" w:hAnsi="Times New Roman" w:cs="Times New Roman"/>
          <w:sz w:val="24"/>
          <w:szCs w:val="24"/>
        </w:rPr>
        <w:t xml:space="preserve">: привлечение родителей к активному участию </w:t>
      </w:r>
      <w:r>
        <w:rPr>
          <w:rFonts w:ascii="Times New Roman" w:hAnsi="Times New Roman" w:cs="Times New Roman"/>
          <w:sz w:val="24"/>
          <w:szCs w:val="24"/>
        </w:rPr>
        <w:t>в детско – родительских клубах</w:t>
      </w:r>
      <w:r w:rsidR="00B60E29" w:rsidRPr="00EF1A87">
        <w:rPr>
          <w:rFonts w:ascii="Times New Roman" w:hAnsi="Times New Roman" w:cs="Times New Roman"/>
          <w:sz w:val="24"/>
          <w:szCs w:val="24"/>
        </w:rPr>
        <w:t xml:space="preserve">, конкурсов, маршрутов выходного дня (в музей, библиотеку и пр.), семейных праздников, прогулок, к участию в детской исследовательской и проектной деятельности. </w:t>
      </w:r>
    </w:p>
    <w:p w14:paraId="0E6ADCFA" w14:textId="77777777" w:rsidR="00B60E29" w:rsidRPr="00E022D0" w:rsidRDefault="00B60E29" w:rsidP="00E022D0">
      <w:pPr>
        <w:spacing w:line="276" w:lineRule="auto"/>
        <w:ind w:firstLine="708"/>
        <w:jc w:val="both"/>
      </w:pPr>
      <w:r w:rsidRPr="00E022D0">
        <w:t>Совместная деятельность воспитывающих взрослых организуется в разнообразных традиционных</w:t>
      </w:r>
      <w:r w:rsidR="00E022D0">
        <w:t xml:space="preserve"> и инновационных формах (акции,</w:t>
      </w:r>
      <w:r w:rsidRPr="00E022D0">
        <w:t xml:space="preserve"> семейные гостиные, фестивали, семейные клубы, вечера вопросов и ответов, праздники (в том числе семейные), прогулки, проектная деятельность).</w:t>
      </w:r>
    </w:p>
    <w:p w14:paraId="34AC0DFB" w14:textId="77777777" w:rsidR="00B60E29" w:rsidRDefault="00B60E29" w:rsidP="00E022D0">
      <w:pPr>
        <w:spacing w:line="276" w:lineRule="auto"/>
        <w:ind w:firstLine="708"/>
        <w:jc w:val="both"/>
      </w:pPr>
      <w:r w:rsidRPr="00E022D0">
        <w:t>В этих формах совместной деятельности заложены возможности коррекции поведения родителей,</w:t>
      </w:r>
      <w:r w:rsidR="00517F18" w:rsidRPr="00E022D0">
        <w:t xml:space="preserve"> являющихся носителями культуры,</w:t>
      </w:r>
      <w:r w:rsidRPr="00E022D0">
        <w:t xml:space="preserve"> предпочитающих авторитарный стиль общения с ребенком; воспитания у них бережного отношения к детскому творчеству.</w:t>
      </w:r>
    </w:p>
    <w:p w14:paraId="47A121A3" w14:textId="22D0D391" w:rsidR="00A263CF" w:rsidRPr="00A263CF" w:rsidRDefault="00A263CF" w:rsidP="000D731E">
      <w:pPr>
        <w:spacing w:line="276" w:lineRule="auto"/>
        <w:ind w:firstLine="708"/>
        <w:jc w:val="both"/>
        <w:rPr>
          <w:i/>
        </w:rPr>
      </w:pPr>
      <w:proofErr w:type="spellStart"/>
      <w:r w:rsidRPr="00A263CF">
        <w:rPr>
          <w:i/>
        </w:rPr>
        <w:lastRenderedPageBreak/>
        <w:t>Взаииодействие</w:t>
      </w:r>
      <w:proofErr w:type="spellEnd"/>
      <w:r w:rsidRPr="00A263CF">
        <w:rPr>
          <w:i/>
        </w:rPr>
        <w:t xml:space="preserve"> МДОБУ ЦРР д/с № 26 «Росинка</w:t>
      </w:r>
      <w:r w:rsidR="00741703">
        <w:rPr>
          <w:i/>
        </w:rPr>
        <w:t>»</w:t>
      </w:r>
      <w:r w:rsidRPr="00A263CF">
        <w:rPr>
          <w:i/>
        </w:rPr>
        <w:t xml:space="preserve"> с родителями:</w:t>
      </w:r>
    </w:p>
    <w:p w14:paraId="0B9440B0" w14:textId="77777777" w:rsidR="001273BD" w:rsidRDefault="001273BD" w:rsidP="00A263CF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2151BA">
        <w:rPr>
          <w:i/>
        </w:rPr>
        <w:t>Акции</w:t>
      </w:r>
      <w:r w:rsidR="000D731E" w:rsidRPr="00A263CF">
        <w:rPr>
          <w:i/>
        </w:rPr>
        <w:t xml:space="preserve"> «Везу ребёнка </w:t>
      </w:r>
      <w:r w:rsidR="00A263CF">
        <w:rPr>
          <w:i/>
        </w:rPr>
        <w:t>правильно», «</w:t>
      </w:r>
      <w:r>
        <w:rPr>
          <w:i/>
        </w:rPr>
        <w:t>Дороги для жизни</w:t>
      </w:r>
      <w:r w:rsidR="000D731E" w:rsidRPr="00A263CF">
        <w:rPr>
          <w:i/>
        </w:rPr>
        <w:t>»</w:t>
      </w:r>
      <w:r>
        <w:rPr>
          <w:i/>
        </w:rPr>
        <w:t>, «Цвета Российского флага»</w:t>
      </w:r>
      <w:r w:rsidR="002151BA">
        <w:rPr>
          <w:i/>
        </w:rPr>
        <w:t>, «Новогодние окна»</w:t>
      </w:r>
      <w:r w:rsidR="00570C86">
        <w:rPr>
          <w:i/>
        </w:rPr>
        <w:t xml:space="preserve">, «Рисуем с </w:t>
      </w:r>
      <w:proofErr w:type="spellStart"/>
      <w:r w:rsidR="00570C86">
        <w:rPr>
          <w:i/>
        </w:rPr>
        <w:t>мосгазом</w:t>
      </w:r>
      <w:proofErr w:type="spellEnd"/>
      <w:r w:rsidR="00570C86">
        <w:rPr>
          <w:i/>
        </w:rPr>
        <w:t xml:space="preserve"> вечный огонь»</w:t>
      </w:r>
      <w:r w:rsidR="000D731E" w:rsidRPr="00A263CF">
        <w:rPr>
          <w:i/>
        </w:rPr>
        <w:t>;</w:t>
      </w:r>
    </w:p>
    <w:p w14:paraId="51824494" w14:textId="77777777" w:rsidR="00570C86" w:rsidRDefault="00570C86" w:rsidP="00A263CF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Городкая</w:t>
      </w:r>
      <w:proofErr w:type="spellEnd"/>
      <w:r>
        <w:rPr>
          <w:i/>
        </w:rPr>
        <w:t xml:space="preserve"> спартакиада ко</w:t>
      </w:r>
      <w:r w:rsidR="0026398F">
        <w:rPr>
          <w:i/>
        </w:rPr>
        <w:t xml:space="preserve"> Дню города;</w:t>
      </w:r>
    </w:p>
    <w:p w14:paraId="0D8DB4CA" w14:textId="77777777" w:rsidR="0026398F" w:rsidRDefault="0026398F" w:rsidP="00A263CF">
      <w:pPr>
        <w:spacing w:line="276" w:lineRule="auto"/>
        <w:ind w:firstLine="708"/>
        <w:jc w:val="both"/>
        <w:rPr>
          <w:i/>
        </w:rPr>
      </w:pPr>
      <w:r>
        <w:rPr>
          <w:i/>
        </w:rPr>
        <w:t>- Фотовыставка «Как провел лето»;</w:t>
      </w:r>
    </w:p>
    <w:p w14:paraId="105D66C1" w14:textId="77777777" w:rsidR="00570C86" w:rsidRDefault="00570C86" w:rsidP="00A263CF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26398F">
        <w:rPr>
          <w:i/>
        </w:rPr>
        <w:t>В рамках проекта «Моя семья» - «</w:t>
      </w:r>
      <w:r>
        <w:rPr>
          <w:i/>
        </w:rPr>
        <w:t>Самый лучший летний день»</w:t>
      </w:r>
      <w:r w:rsidR="0026398F">
        <w:rPr>
          <w:i/>
        </w:rPr>
        <w:t>;</w:t>
      </w:r>
    </w:p>
    <w:p w14:paraId="6A3BA485" w14:textId="77777777" w:rsidR="000D731E" w:rsidRDefault="001273BD" w:rsidP="000D731E">
      <w:pPr>
        <w:spacing w:line="276" w:lineRule="auto"/>
        <w:ind w:firstLine="708"/>
        <w:jc w:val="both"/>
        <w:rPr>
          <w:i/>
        </w:rPr>
      </w:pPr>
      <w:r>
        <w:rPr>
          <w:i/>
        </w:rPr>
        <w:t>- Социальная акция ко</w:t>
      </w:r>
      <w:r w:rsidRPr="00A263CF">
        <w:rPr>
          <w:i/>
        </w:rPr>
        <w:t xml:space="preserve"> </w:t>
      </w:r>
      <w:r>
        <w:rPr>
          <w:i/>
        </w:rPr>
        <w:t>Деню отца в России</w:t>
      </w:r>
      <w:r w:rsidR="000D731E" w:rsidRPr="00A263CF">
        <w:rPr>
          <w:i/>
        </w:rPr>
        <w:t xml:space="preserve">; </w:t>
      </w:r>
    </w:p>
    <w:p w14:paraId="0D237B2E" w14:textId="77777777" w:rsidR="001273BD" w:rsidRPr="00A263CF" w:rsidRDefault="001273BD" w:rsidP="000D731E">
      <w:pPr>
        <w:spacing w:line="276" w:lineRule="auto"/>
        <w:ind w:firstLine="708"/>
        <w:jc w:val="both"/>
        <w:rPr>
          <w:i/>
        </w:rPr>
      </w:pPr>
      <w:r>
        <w:rPr>
          <w:i/>
        </w:rPr>
        <w:t>- Социальная акция «Синий платочек Победы»;</w:t>
      </w:r>
    </w:p>
    <w:p w14:paraId="253946AA" w14:textId="77777777" w:rsidR="000D731E" w:rsidRPr="00A263CF" w:rsidRDefault="001273BD" w:rsidP="000D731E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0D731E" w:rsidRPr="00A263CF">
        <w:rPr>
          <w:i/>
        </w:rPr>
        <w:t>Экологическая акция «Покормите птиц зимой»</w:t>
      </w:r>
      <w:r>
        <w:rPr>
          <w:i/>
        </w:rPr>
        <w:t>;</w:t>
      </w:r>
      <w:r w:rsidR="000D731E" w:rsidRPr="00A263CF">
        <w:rPr>
          <w:i/>
        </w:rPr>
        <w:t xml:space="preserve"> </w:t>
      </w:r>
    </w:p>
    <w:p w14:paraId="2158AF04" w14:textId="77777777" w:rsidR="000D731E" w:rsidRPr="00A263CF" w:rsidRDefault="001273BD" w:rsidP="001273BD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0D731E" w:rsidRPr="00A263CF">
        <w:rPr>
          <w:i/>
        </w:rPr>
        <w:t>Трудовой десант «Построй</w:t>
      </w:r>
      <w:r>
        <w:rPr>
          <w:i/>
        </w:rPr>
        <w:t xml:space="preserve">ка снежного городка на участке </w:t>
      </w:r>
      <w:r w:rsidR="000D731E" w:rsidRPr="00A263CF">
        <w:rPr>
          <w:i/>
        </w:rPr>
        <w:t>для прогулок»</w:t>
      </w:r>
      <w:r>
        <w:rPr>
          <w:i/>
        </w:rPr>
        <w:t>;</w:t>
      </w:r>
      <w:r w:rsidR="000D731E" w:rsidRPr="00A263CF">
        <w:rPr>
          <w:i/>
        </w:rPr>
        <w:t xml:space="preserve"> </w:t>
      </w:r>
    </w:p>
    <w:p w14:paraId="623EFC53" w14:textId="77777777" w:rsidR="000D731E" w:rsidRPr="00A263CF" w:rsidRDefault="001273BD" w:rsidP="001273BD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0D731E" w:rsidRPr="00A263CF">
        <w:rPr>
          <w:i/>
        </w:rPr>
        <w:t>Трудовой десант «Озелен</w:t>
      </w:r>
      <w:r>
        <w:rPr>
          <w:i/>
        </w:rPr>
        <w:t>ение территории детского сада</w:t>
      </w:r>
      <w:r w:rsidR="000D731E" w:rsidRPr="00A263CF">
        <w:rPr>
          <w:i/>
        </w:rPr>
        <w:t>»</w:t>
      </w:r>
      <w:r>
        <w:rPr>
          <w:i/>
        </w:rPr>
        <w:t>;</w:t>
      </w:r>
      <w:r w:rsidR="000D731E" w:rsidRPr="00A263CF">
        <w:rPr>
          <w:i/>
        </w:rPr>
        <w:t xml:space="preserve"> </w:t>
      </w:r>
    </w:p>
    <w:p w14:paraId="2562EE1F" w14:textId="77777777" w:rsidR="000D731E" w:rsidRPr="00A263CF" w:rsidRDefault="001273BD" w:rsidP="000D731E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0D731E" w:rsidRPr="00A263CF">
        <w:rPr>
          <w:i/>
        </w:rPr>
        <w:t>Выставка «Осенний букет»</w:t>
      </w:r>
      <w:r>
        <w:rPr>
          <w:i/>
        </w:rPr>
        <w:t>;</w:t>
      </w:r>
      <w:r w:rsidR="000D731E" w:rsidRPr="00A263CF">
        <w:rPr>
          <w:i/>
        </w:rPr>
        <w:t xml:space="preserve"> </w:t>
      </w:r>
    </w:p>
    <w:p w14:paraId="5F55D94D" w14:textId="77777777" w:rsidR="000D731E" w:rsidRPr="00A263CF" w:rsidRDefault="001273BD" w:rsidP="000D731E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0D731E" w:rsidRPr="00A263CF">
        <w:rPr>
          <w:i/>
        </w:rPr>
        <w:t>Выставка поделок «</w:t>
      </w:r>
      <w:r w:rsidR="002151BA">
        <w:rPr>
          <w:i/>
        </w:rPr>
        <w:t>Что нам осень подарила</w:t>
      </w:r>
      <w:r w:rsidR="000D731E" w:rsidRPr="00A263CF">
        <w:rPr>
          <w:i/>
        </w:rPr>
        <w:t>»</w:t>
      </w:r>
      <w:r>
        <w:rPr>
          <w:i/>
        </w:rPr>
        <w:t>;</w:t>
      </w:r>
      <w:r w:rsidR="000D731E" w:rsidRPr="00A263CF">
        <w:rPr>
          <w:i/>
        </w:rPr>
        <w:t xml:space="preserve"> </w:t>
      </w:r>
    </w:p>
    <w:p w14:paraId="7B7E4818" w14:textId="77777777" w:rsidR="000D731E" w:rsidRDefault="001273BD" w:rsidP="000D731E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0D731E" w:rsidRPr="00A263CF">
        <w:rPr>
          <w:i/>
        </w:rPr>
        <w:t>Выставка творческих работ «</w:t>
      </w:r>
      <w:r w:rsidR="002151BA">
        <w:rPr>
          <w:i/>
        </w:rPr>
        <w:t>Сказочные домики</w:t>
      </w:r>
      <w:r w:rsidR="000D731E" w:rsidRPr="00A263CF">
        <w:rPr>
          <w:i/>
        </w:rPr>
        <w:t>»</w:t>
      </w:r>
      <w:r w:rsidR="002151BA">
        <w:rPr>
          <w:i/>
        </w:rPr>
        <w:t>;</w:t>
      </w:r>
      <w:r w:rsidR="000D731E" w:rsidRPr="00A263CF">
        <w:rPr>
          <w:i/>
        </w:rPr>
        <w:t xml:space="preserve"> </w:t>
      </w:r>
    </w:p>
    <w:p w14:paraId="36A0BADA" w14:textId="77777777" w:rsidR="002151BA" w:rsidRDefault="002151BA" w:rsidP="000D731E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Творческий конкурс «Твой путь к </w:t>
      </w:r>
      <w:proofErr w:type="spellStart"/>
      <w:r>
        <w:rPr>
          <w:i/>
        </w:rPr>
        <w:t>чистоц</w:t>
      </w:r>
      <w:proofErr w:type="spellEnd"/>
      <w:r>
        <w:rPr>
          <w:i/>
        </w:rPr>
        <w:t xml:space="preserve"> планете»;</w:t>
      </w:r>
    </w:p>
    <w:p w14:paraId="4F2D1A08" w14:textId="77777777" w:rsidR="002151BA" w:rsidRDefault="002151BA" w:rsidP="000D731E">
      <w:pPr>
        <w:spacing w:line="276" w:lineRule="auto"/>
        <w:ind w:firstLine="708"/>
        <w:jc w:val="both"/>
        <w:rPr>
          <w:i/>
        </w:rPr>
      </w:pPr>
      <w:r>
        <w:rPr>
          <w:i/>
        </w:rPr>
        <w:t>- Фотоконкурс «Я мамочку люблю»;</w:t>
      </w:r>
    </w:p>
    <w:p w14:paraId="104C80C6" w14:textId="77777777" w:rsidR="0026398F" w:rsidRPr="00A263CF" w:rsidRDefault="0026398F" w:rsidP="0026398F">
      <w:pPr>
        <w:spacing w:line="276" w:lineRule="auto"/>
        <w:ind w:firstLine="708"/>
        <w:jc w:val="both"/>
        <w:rPr>
          <w:i/>
        </w:rPr>
      </w:pPr>
      <w:r>
        <w:rPr>
          <w:i/>
        </w:rPr>
        <w:t>- П</w:t>
      </w:r>
      <w:r w:rsidRPr="00A263CF">
        <w:rPr>
          <w:i/>
        </w:rPr>
        <w:t>осещение пло</w:t>
      </w:r>
      <w:r>
        <w:rPr>
          <w:i/>
        </w:rPr>
        <w:t xml:space="preserve">щади Славы и возложение цветов </w:t>
      </w:r>
      <w:r w:rsidRPr="00A263CF">
        <w:rPr>
          <w:i/>
        </w:rPr>
        <w:t>к Обелиску памяти жителям</w:t>
      </w:r>
      <w:r>
        <w:rPr>
          <w:i/>
        </w:rPr>
        <w:t xml:space="preserve"> города Арсеньева, погибшим на </w:t>
      </w:r>
      <w:r w:rsidRPr="00A263CF">
        <w:rPr>
          <w:i/>
        </w:rPr>
        <w:t xml:space="preserve">фронтах ВОВ; </w:t>
      </w:r>
    </w:p>
    <w:p w14:paraId="61F4D391" w14:textId="77777777" w:rsidR="0026398F" w:rsidRPr="00A263CF" w:rsidRDefault="0026398F" w:rsidP="0026398F">
      <w:pPr>
        <w:spacing w:line="276" w:lineRule="auto"/>
        <w:ind w:firstLine="708"/>
        <w:jc w:val="both"/>
        <w:rPr>
          <w:i/>
        </w:rPr>
      </w:pPr>
      <w:r>
        <w:rPr>
          <w:i/>
        </w:rPr>
        <w:t>- Фестиваль моделей</w:t>
      </w:r>
      <w:r w:rsidRPr="00A263CF">
        <w:rPr>
          <w:i/>
        </w:rPr>
        <w:t xml:space="preserve"> военной техники; </w:t>
      </w:r>
    </w:p>
    <w:p w14:paraId="08653EE4" w14:textId="77777777" w:rsidR="002151BA" w:rsidRPr="00A263CF" w:rsidRDefault="002151BA" w:rsidP="000D731E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- Арт </w:t>
      </w:r>
      <w:proofErr w:type="spellStart"/>
      <w:r>
        <w:rPr>
          <w:i/>
        </w:rPr>
        <w:t>поект</w:t>
      </w:r>
      <w:proofErr w:type="spellEnd"/>
      <w:r>
        <w:rPr>
          <w:i/>
        </w:rPr>
        <w:t xml:space="preserve"> «Ангелы мира»</w:t>
      </w:r>
      <w:r w:rsidR="00BC5DD2">
        <w:rPr>
          <w:i/>
        </w:rPr>
        <w:t>.</w:t>
      </w:r>
    </w:p>
    <w:p w14:paraId="2F2A62CF" w14:textId="77777777" w:rsidR="0065668D" w:rsidRPr="0026398F" w:rsidRDefault="00570C86" w:rsidP="0026398F">
      <w:pPr>
        <w:spacing w:line="276" w:lineRule="auto"/>
        <w:ind w:firstLine="708"/>
        <w:jc w:val="both"/>
        <w:rPr>
          <w:i/>
        </w:rPr>
      </w:pPr>
      <w:r>
        <w:rPr>
          <w:i/>
        </w:rPr>
        <w:t>Планируется в 2021-2022 году совместное создание мини-музея «Народно прикладного -творчества»,</w:t>
      </w:r>
      <w:r w:rsidR="001273BD" w:rsidRPr="001273BD">
        <w:rPr>
          <w:i/>
        </w:rPr>
        <w:t xml:space="preserve"> </w:t>
      </w:r>
      <w:r>
        <w:rPr>
          <w:i/>
        </w:rPr>
        <w:t>ц</w:t>
      </w:r>
      <w:r w:rsidR="001273BD" w:rsidRPr="001273BD">
        <w:rPr>
          <w:i/>
        </w:rPr>
        <w:t>икл мероприятий «Встречи с интересными людьми»</w:t>
      </w:r>
      <w:r w:rsidR="0026398F">
        <w:rPr>
          <w:i/>
        </w:rPr>
        <w:t xml:space="preserve">, </w:t>
      </w:r>
      <w:proofErr w:type="gramStart"/>
      <w:r w:rsidR="0026398F">
        <w:rPr>
          <w:i/>
        </w:rPr>
        <w:t>фото выставка</w:t>
      </w:r>
      <w:proofErr w:type="gramEnd"/>
      <w:r w:rsidR="0026398F">
        <w:rPr>
          <w:i/>
        </w:rPr>
        <w:t xml:space="preserve"> «Памятные места города Арсеньева»</w:t>
      </w:r>
      <w:r w:rsidR="001273BD" w:rsidRPr="001273BD">
        <w:rPr>
          <w:i/>
        </w:rPr>
        <w:t xml:space="preserve">. </w:t>
      </w:r>
    </w:p>
    <w:p w14:paraId="081D5899" w14:textId="77777777" w:rsidR="002C1F2D" w:rsidRDefault="002C1F2D" w:rsidP="00E022D0">
      <w:pPr>
        <w:spacing w:line="276" w:lineRule="auto"/>
        <w:ind w:right="-1"/>
        <w:rPr>
          <w:b/>
          <w:i/>
        </w:rPr>
      </w:pPr>
    </w:p>
    <w:p w14:paraId="68DC9E4D" w14:textId="77777777" w:rsidR="00E022D0" w:rsidRDefault="00E022D0" w:rsidP="00E022D0">
      <w:pPr>
        <w:spacing w:line="276" w:lineRule="auto"/>
        <w:ind w:firstLine="709"/>
        <w:jc w:val="center"/>
        <w:rPr>
          <w:b/>
        </w:rPr>
      </w:pPr>
      <w:r w:rsidRPr="00E022D0">
        <w:rPr>
          <w:b/>
        </w:rPr>
        <w:t>3. ОРГАНИЗАЦИОННЫЙ РАЗДЕЛ.</w:t>
      </w:r>
    </w:p>
    <w:p w14:paraId="72B1DD11" w14:textId="77777777" w:rsidR="002C1F2D" w:rsidRDefault="002C1F2D" w:rsidP="00E022D0">
      <w:pPr>
        <w:spacing w:line="276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3.1. Общие требования к условиям реализации Программы воспитания</w:t>
      </w:r>
    </w:p>
    <w:p w14:paraId="2C7AC100" w14:textId="77777777" w:rsidR="001F73E3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воспитания ДОО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14:paraId="7C4ADF29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Уклад ДОО направлен на сохранение преемственности принципов воспитания</w:t>
      </w:r>
      <w:r>
        <w:rPr>
          <w:color w:val="000000"/>
        </w:rPr>
        <w:br/>
        <w:t>с уровня дошкольного образования на уровень начального общего образования:</w:t>
      </w:r>
    </w:p>
    <w:p w14:paraId="5F6010A5" w14:textId="77777777" w:rsidR="002C1F2D" w:rsidRPr="00BB22B3" w:rsidRDefault="002C1F2D" w:rsidP="00BB22B3">
      <w:pPr>
        <w:pStyle w:val="aff1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BB22B3">
        <w:rPr>
          <w:rFonts w:ascii="Times New Roman" w:hAnsi="Times New Roman" w:cs="Times New Roman"/>
          <w:color w:val="000000"/>
          <w:sz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  <w:r w:rsidR="00BB22B3" w:rsidRPr="00BB22B3">
        <w:rPr>
          <w:rFonts w:ascii="Times New Roman" w:eastAsia="Calibri" w:hAnsi="Times New Roman" w:cs="Times New Roman"/>
          <w:i/>
          <w:sz w:val="24"/>
          <w:lang w:eastAsia="en-US"/>
        </w:rPr>
        <w:t xml:space="preserve"> В ДОО используется интерактивное оборудование, развивающие модули, материал модулей формирует условия для создания оптимального игрового пространства, как для индивидуальной свободной деятельности воспитанников, так и для коллективного взаимодействия. Ввиду этого предметно-пространственная среда приобретает достаточно высокую вариативность. В модуле представлены комплекты игрового оборудования, относящиеся к различным областям развития ребенка: социально-коммуникативному, познавательному, речевому, художественно-эстетическому и физическому.</w:t>
      </w:r>
    </w:p>
    <w:p w14:paraId="036B6163" w14:textId="77777777" w:rsidR="002C1F2D" w:rsidRPr="006B54A4" w:rsidRDefault="002C1F2D" w:rsidP="006B54A4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36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</w:t>
      </w:r>
      <w:r w:rsidRPr="006B54A4">
        <w:rPr>
          <w:color w:val="000000"/>
          <w:sz w:val="24"/>
          <w:szCs w:val="24"/>
        </w:rPr>
        <w:t>достижению целевых ориентиров Программы воспитания.</w:t>
      </w:r>
      <w:r w:rsidR="006B54A4" w:rsidRPr="006B54A4">
        <w:rPr>
          <w:sz w:val="24"/>
          <w:szCs w:val="24"/>
        </w:rPr>
        <w:t xml:space="preserve"> </w:t>
      </w:r>
      <w:r w:rsidR="006B54A4" w:rsidRPr="006B54A4">
        <w:rPr>
          <w:i/>
          <w:color w:val="000000"/>
          <w:sz w:val="24"/>
          <w:szCs w:val="24"/>
        </w:rPr>
        <w:t>В ДОО 13 воспитателей</w:t>
      </w:r>
      <w:r w:rsidR="006B54A4">
        <w:rPr>
          <w:i/>
          <w:color w:val="000000"/>
          <w:sz w:val="24"/>
          <w:szCs w:val="24"/>
        </w:rPr>
        <w:t xml:space="preserve"> все с педагогическим образованием</w:t>
      </w:r>
      <w:r w:rsidR="006B54A4" w:rsidRPr="006B54A4">
        <w:rPr>
          <w:i/>
          <w:color w:val="000000"/>
          <w:sz w:val="24"/>
          <w:szCs w:val="24"/>
        </w:rPr>
        <w:t>, 1 музыкальный руководитель.</w:t>
      </w:r>
      <w:r w:rsidR="006B54A4">
        <w:rPr>
          <w:i/>
          <w:color w:val="000000"/>
          <w:sz w:val="24"/>
          <w:szCs w:val="24"/>
        </w:rPr>
        <w:t xml:space="preserve"> Педагоги ДОО постоянно повышают свой профессиональный уровень, проходя курсы повышения квалификации, знакомятся с новыми методиками и технологиями.</w:t>
      </w:r>
    </w:p>
    <w:p w14:paraId="4983C577" w14:textId="77777777" w:rsidR="002C1F2D" w:rsidRDefault="002C1F2D" w:rsidP="00614B2F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Взаимодействие с ро</w:t>
      </w:r>
      <w:r w:rsidR="006B54A4">
        <w:rPr>
          <w:color w:val="000000"/>
          <w:sz w:val="24"/>
          <w:szCs w:val="24"/>
        </w:rPr>
        <w:t>дителями по вопросам воспитания</w:t>
      </w:r>
      <w:r w:rsidR="006B54A4" w:rsidRPr="006B54A4">
        <w:rPr>
          <w:rFonts w:eastAsiaTheme="minorHAnsi"/>
          <w:sz w:val="24"/>
          <w:szCs w:val="22"/>
          <w:lang w:eastAsia="en-US"/>
        </w:rPr>
        <w:t xml:space="preserve"> </w:t>
      </w:r>
      <w:r w:rsidR="006B54A4" w:rsidRPr="006B54A4">
        <w:rPr>
          <w:i/>
          <w:color w:val="000000"/>
          <w:sz w:val="24"/>
          <w:szCs w:val="24"/>
        </w:rPr>
        <w:t>(план взаимодействия с родителями (законными представителями) имеется в каждой возрастной группе).</w:t>
      </w:r>
    </w:p>
    <w:p w14:paraId="5F3B5067" w14:textId="77777777" w:rsidR="002C1F2D" w:rsidRDefault="002C1F2D" w:rsidP="00614B2F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</w:rPr>
      </w:pPr>
      <w:r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14:paraId="01886806" w14:textId="77777777" w:rsidR="005B2583" w:rsidRDefault="005B2583" w:rsidP="00614B2F">
      <w:pPr>
        <w:shd w:val="clear" w:color="auto" w:fill="FFFFFF" w:themeFill="background1"/>
        <w:spacing w:line="276" w:lineRule="auto"/>
        <w:ind w:firstLine="709"/>
        <w:jc w:val="both"/>
        <w:rPr>
          <w:bCs/>
          <w:shd w:val="clear" w:color="auto" w:fill="FFFF00"/>
        </w:rPr>
      </w:pPr>
      <w:r w:rsidRPr="00714778">
        <w:rPr>
          <w:bCs/>
          <w:shd w:val="clear" w:color="auto" w:fill="FFFFFF" w:themeFill="background1"/>
        </w:rPr>
        <w:t xml:space="preserve">Уклад  </w:t>
      </w:r>
      <w:r w:rsidR="00F7656F" w:rsidRPr="00714778">
        <w:rPr>
          <w:bCs/>
          <w:shd w:val="clear" w:color="auto" w:fill="FFFFFF" w:themeFill="background1"/>
        </w:rPr>
        <w:t xml:space="preserve">ДОО, который </w:t>
      </w:r>
      <w:r w:rsidR="00BF5FF2" w:rsidRPr="00714778">
        <w:rPr>
          <w:bCs/>
          <w:shd w:val="clear" w:color="auto" w:fill="FFFFFF" w:themeFill="background1"/>
        </w:rPr>
        <w:t xml:space="preserve">сложился на сегодняшний день, отражает специфику работы детского сада, </w:t>
      </w:r>
      <w:r w:rsidRPr="00714778">
        <w:rPr>
          <w:bCs/>
          <w:shd w:val="clear" w:color="auto" w:fill="FFFFFF" w:themeFill="background1"/>
        </w:rPr>
        <w:t xml:space="preserve">задает </w:t>
      </w:r>
      <w:r w:rsidR="00BF5FF2" w:rsidRPr="00714778">
        <w:rPr>
          <w:bCs/>
          <w:shd w:val="clear" w:color="auto" w:fill="FFFFFF" w:themeFill="background1"/>
        </w:rPr>
        <w:t>базовые ориентиры</w:t>
      </w:r>
      <w:r w:rsidRPr="00714778">
        <w:rPr>
          <w:bCs/>
          <w:shd w:val="clear" w:color="auto" w:fill="FFFFFF" w:themeFill="background1"/>
        </w:rPr>
        <w:t xml:space="preserve"> </w:t>
      </w:r>
      <w:r w:rsidR="00BF5FF2" w:rsidRPr="00714778">
        <w:rPr>
          <w:bCs/>
          <w:shd w:val="clear" w:color="auto" w:fill="FFFFFF" w:themeFill="background1"/>
        </w:rPr>
        <w:t xml:space="preserve">в воспитании подрастающего поколения </w:t>
      </w:r>
      <w:r w:rsidRPr="00714778">
        <w:rPr>
          <w:bCs/>
          <w:shd w:val="clear" w:color="auto" w:fill="FFFFFF" w:themeFill="background1"/>
        </w:rPr>
        <w:t>и</w:t>
      </w:r>
      <w:r w:rsidRPr="00B81F3B">
        <w:rPr>
          <w:bCs/>
          <w:shd w:val="clear" w:color="auto" w:fill="FFFF00"/>
        </w:rPr>
        <w:t xml:space="preserve">  </w:t>
      </w:r>
      <w:r w:rsidRPr="00714778">
        <w:rPr>
          <w:bCs/>
          <w:shd w:val="clear" w:color="auto" w:fill="FFFFFF" w:themeFill="background1"/>
        </w:rPr>
        <w:t>поддерживает ценности  воспитания для  всех  участников  образовательных  отношений:</w:t>
      </w:r>
      <w:r w:rsidRPr="00B81F3B">
        <w:rPr>
          <w:bCs/>
          <w:shd w:val="clear" w:color="auto" w:fill="FFFF00"/>
        </w:rPr>
        <w:t xml:space="preserve">  </w:t>
      </w:r>
      <w:r w:rsidRPr="00714778">
        <w:rPr>
          <w:bCs/>
          <w:shd w:val="clear" w:color="auto" w:fill="FFFFFF" w:themeFill="background1"/>
        </w:rPr>
        <w:t>руководителей  ДОО, воспитателей и специалистов, вспомогательного персонала,</w:t>
      </w:r>
      <w:r w:rsidRPr="00B81F3B">
        <w:rPr>
          <w:bCs/>
          <w:shd w:val="clear" w:color="auto" w:fill="FFFF00"/>
        </w:rPr>
        <w:t xml:space="preserve"> </w:t>
      </w:r>
      <w:r w:rsidRPr="00714778">
        <w:rPr>
          <w:bCs/>
          <w:shd w:val="clear" w:color="auto" w:fill="FFFFFF" w:themeFill="background1"/>
        </w:rPr>
        <w:t>воспитанников, родителей (законных представителей), субъектов социокультурного</w:t>
      </w:r>
      <w:r w:rsidR="00D015B6">
        <w:rPr>
          <w:bCs/>
          <w:shd w:val="clear" w:color="auto" w:fill="FFFFFF" w:themeFill="background1"/>
        </w:rPr>
        <w:t xml:space="preserve"> о</w:t>
      </w:r>
      <w:r w:rsidRPr="00714778">
        <w:rPr>
          <w:bCs/>
          <w:shd w:val="clear" w:color="auto" w:fill="FFFFFF" w:themeFill="background1"/>
        </w:rPr>
        <w:t>кружения ДОО.</w:t>
      </w:r>
      <w:r w:rsidR="00BF5FF2">
        <w:rPr>
          <w:bCs/>
          <w:shd w:val="clear" w:color="auto" w:fill="FFFF00"/>
        </w:rPr>
        <w:t xml:space="preserve"> </w:t>
      </w:r>
    </w:p>
    <w:p w14:paraId="690B512B" w14:textId="77777777" w:rsidR="00036EF3" w:rsidRPr="00DE0FF0" w:rsidRDefault="00036EF3" w:rsidP="00614B2F">
      <w:pPr>
        <w:spacing w:line="276" w:lineRule="auto"/>
        <w:ind w:firstLine="708"/>
        <w:jc w:val="both"/>
      </w:pPr>
      <w:r w:rsidRPr="00DE0FF0">
        <w:t xml:space="preserve">Программа предполагает </w:t>
      </w:r>
      <w:r>
        <w:t xml:space="preserve">определение и создание ценностно-смыслового наполнения жизнедеятельности ДОО, </w:t>
      </w:r>
      <w:r w:rsidR="00554739">
        <w:t xml:space="preserve">устанавливающие нормы и традиции, особую психологическую атмосферу детского сада, </w:t>
      </w:r>
      <w:r>
        <w:t>обеспечивающие</w:t>
      </w:r>
      <w:r w:rsidR="00554739">
        <w:t xml:space="preserve"> определенный характер воспитательных процессов </w:t>
      </w:r>
      <w:r w:rsidR="00B811F4">
        <w:t xml:space="preserve">и способов взаимодействия между детьми и педагогами, педагогами и родителями, детьми друг с другом и проектируется в следующих </w:t>
      </w:r>
      <w:r w:rsidR="00F26F5B">
        <w:t xml:space="preserve"> </w:t>
      </w:r>
      <w:r w:rsidR="007216C9">
        <w:t>шаг</w:t>
      </w:r>
      <w:r w:rsidR="00B811F4">
        <w:t>ах</w:t>
      </w:r>
      <w:r w:rsidR="001F731C">
        <w:t>:</w:t>
      </w:r>
    </w:p>
    <w:p w14:paraId="7235D827" w14:textId="77777777" w:rsidR="00036EF3" w:rsidRPr="00DE0FF0" w:rsidRDefault="00036EF3" w:rsidP="00D015B6">
      <w:pPr>
        <w:spacing w:line="276" w:lineRule="auto"/>
        <w:ind w:firstLine="709"/>
        <w:jc w:val="both"/>
      </w:pPr>
      <w:r w:rsidRPr="00DE0FF0">
        <w:t xml:space="preserve">1. </w:t>
      </w:r>
      <w:r w:rsidR="001F731C">
        <w:rPr>
          <w:b/>
          <w:i/>
        </w:rPr>
        <w:t>Личностно-ориентированное</w:t>
      </w:r>
      <w:r w:rsidRPr="00DE0FF0">
        <w:rPr>
          <w:b/>
          <w:i/>
        </w:rPr>
        <w:t xml:space="preserve"> взаимодействие взрослых с детьми</w:t>
      </w:r>
      <w:r w:rsidRPr="00DE0FF0">
        <w:t>, предполагающее</w:t>
      </w:r>
      <w:r>
        <w:t xml:space="preserve"> </w:t>
      </w:r>
      <w:r w:rsidRPr="00DE0FF0">
        <w:t xml:space="preserve">создание таких </w:t>
      </w:r>
      <w:r w:rsidR="001F731C">
        <w:t xml:space="preserve">воспитательных </w:t>
      </w:r>
      <w:r w:rsidRPr="00DE0FF0">
        <w:t>ситуаций</w:t>
      </w:r>
      <w:r w:rsidR="001F731C">
        <w:t xml:space="preserve"> в течение дня</w:t>
      </w:r>
      <w:r w:rsidRPr="00DE0FF0">
        <w:t>, в которых каждому ребенку предоставляется возможность выбора</w:t>
      </w:r>
      <w:r>
        <w:t xml:space="preserve"> </w:t>
      </w:r>
      <w:r w:rsidRPr="00DE0FF0">
        <w:t>деятельности, партнера, средств и пр.; обеспечивается опора на его личный опыт</w:t>
      </w:r>
      <w:r w:rsidR="001F731C">
        <w:t xml:space="preserve"> и чувства</w:t>
      </w:r>
      <w:r w:rsidRPr="00DE0FF0">
        <w:t xml:space="preserve"> при освоении</w:t>
      </w:r>
      <w:r>
        <w:t xml:space="preserve"> </w:t>
      </w:r>
      <w:r w:rsidR="001F731C">
        <w:t>базовых ценностей воспитания</w:t>
      </w:r>
      <w:r w:rsidRPr="00DE0FF0">
        <w:t xml:space="preserve"> и жизненных навыков</w:t>
      </w:r>
      <w:r w:rsidR="001F731C">
        <w:t xml:space="preserve"> поведения</w:t>
      </w:r>
      <w:r w:rsidRPr="00DE0FF0">
        <w:t>.</w:t>
      </w:r>
    </w:p>
    <w:p w14:paraId="16B24D4D" w14:textId="77777777" w:rsidR="00036EF3" w:rsidRPr="00DE0FF0" w:rsidRDefault="00036EF3" w:rsidP="00D015B6">
      <w:pPr>
        <w:spacing w:line="276" w:lineRule="auto"/>
        <w:ind w:firstLine="709"/>
        <w:jc w:val="both"/>
      </w:pPr>
      <w:r w:rsidRPr="00DE0FF0">
        <w:t xml:space="preserve">2. </w:t>
      </w:r>
      <w:r w:rsidRPr="00DE0FF0">
        <w:rPr>
          <w:b/>
          <w:i/>
        </w:rPr>
        <w:t>Ориентированность педагогической оценки на относительные показатели детской успешности</w:t>
      </w:r>
      <w:r w:rsidRPr="00DE0FF0">
        <w:t>, то есть сравнение нынешних и предыдущих достижений ребенка,</w:t>
      </w:r>
      <w:r>
        <w:t xml:space="preserve"> </w:t>
      </w:r>
      <w:r w:rsidRPr="00DE0FF0">
        <w:t>стимулирование самооценки.</w:t>
      </w:r>
    </w:p>
    <w:p w14:paraId="514C43A3" w14:textId="77777777" w:rsidR="00036EF3" w:rsidRPr="00DE0FF0" w:rsidRDefault="00036EF3" w:rsidP="00D015B6">
      <w:pPr>
        <w:spacing w:line="276" w:lineRule="auto"/>
        <w:ind w:firstLine="709"/>
        <w:jc w:val="both"/>
      </w:pPr>
      <w:r w:rsidRPr="00DE0FF0">
        <w:t xml:space="preserve">3. </w:t>
      </w:r>
      <w:r w:rsidRPr="00DE0FF0">
        <w:rPr>
          <w:b/>
          <w:i/>
        </w:rPr>
        <w:t>Формирование игры</w:t>
      </w:r>
      <w:r w:rsidR="001F731C">
        <w:t xml:space="preserve"> как важнейшего фактора воспитательного </w:t>
      </w:r>
      <w:r w:rsidR="004D79CB">
        <w:t>влияния на поведение, чувства, поступки и отношения</w:t>
      </w:r>
      <w:r w:rsidRPr="00DE0FF0">
        <w:t xml:space="preserve"> ребенка.</w:t>
      </w:r>
    </w:p>
    <w:p w14:paraId="75CB94AF" w14:textId="77777777" w:rsidR="00036EF3" w:rsidRPr="00DE0FF0" w:rsidRDefault="00036EF3" w:rsidP="00D015B6">
      <w:pPr>
        <w:spacing w:line="276" w:lineRule="auto"/>
        <w:ind w:firstLine="709"/>
        <w:jc w:val="both"/>
      </w:pPr>
      <w:r w:rsidRPr="00DE0FF0">
        <w:t xml:space="preserve">4. </w:t>
      </w:r>
      <w:r w:rsidRPr="00DE0FF0">
        <w:rPr>
          <w:b/>
          <w:i/>
        </w:rPr>
        <w:t>Созд</w:t>
      </w:r>
      <w:r w:rsidR="004D79CB">
        <w:rPr>
          <w:b/>
          <w:i/>
        </w:rPr>
        <w:t>ание социокультурной окружающей атмосферы и предметно-пространственной</w:t>
      </w:r>
      <w:r w:rsidRPr="00DE0FF0">
        <w:rPr>
          <w:b/>
          <w:i/>
        </w:rPr>
        <w:t xml:space="preserve"> среды</w:t>
      </w:r>
      <w:r w:rsidR="004D79CB">
        <w:t>, способствующей патриотическому,</w:t>
      </w:r>
      <w:r>
        <w:t xml:space="preserve"> </w:t>
      </w:r>
      <w:r w:rsidRPr="00DE0FF0">
        <w:t>социально</w:t>
      </w:r>
      <w:r w:rsidR="00CA3A44">
        <w:t xml:space="preserve">му, </w:t>
      </w:r>
      <w:r w:rsidRPr="00DE0FF0">
        <w:t>коммуник</w:t>
      </w:r>
      <w:r w:rsidR="004D79CB">
        <w:t>ативному, познавательному, трудовому,</w:t>
      </w:r>
      <w:r w:rsidR="00CA3A44">
        <w:t xml:space="preserve"> этико-эстетическому и оздоровительному направлению</w:t>
      </w:r>
      <w:r w:rsidR="004D79CB">
        <w:t xml:space="preserve"> </w:t>
      </w:r>
      <w:r w:rsidR="00CA3A44">
        <w:t xml:space="preserve">воспитания </w:t>
      </w:r>
      <w:r w:rsidRPr="00DE0FF0">
        <w:t xml:space="preserve"> ребенка и сохранению его </w:t>
      </w:r>
      <w:r w:rsidR="00CA3A44">
        <w:t xml:space="preserve">субъектности и </w:t>
      </w:r>
      <w:r w:rsidRPr="00DE0FF0">
        <w:t>индивидуальности.</w:t>
      </w:r>
    </w:p>
    <w:p w14:paraId="1E1400ED" w14:textId="77777777" w:rsidR="00036EF3" w:rsidRPr="00DE0FF0" w:rsidRDefault="00036EF3" w:rsidP="00D015B6">
      <w:pPr>
        <w:spacing w:line="276" w:lineRule="auto"/>
        <w:ind w:firstLine="709"/>
        <w:jc w:val="both"/>
      </w:pPr>
      <w:r w:rsidRPr="00DE0FF0">
        <w:t xml:space="preserve">5. </w:t>
      </w:r>
      <w:r w:rsidRPr="00DE0FF0">
        <w:rPr>
          <w:b/>
          <w:i/>
        </w:rPr>
        <w:t>Сбалансированность репродуктивной</w:t>
      </w:r>
      <w:r w:rsidRPr="00DE0FF0">
        <w:t xml:space="preserve"> (воспроизводящей готовый образец) и</w:t>
      </w:r>
      <w:r>
        <w:t xml:space="preserve"> </w:t>
      </w:r>
      <w:r w:rsidRPr="00DE0FF0">
        <w:rPr>
          <w:b/>
          <w:i/>
        </w:rPr>
        <w:t>продуктивной</w:t>
      </w:r>
      <w:r w:rsidRPr="00DE0FF0">
        <w:t xml:space="preserve"> (производящей субъективно новый продукт</w:t>
      </w:r>
      <w:r w:rsidR="00CA3A44">
        <w:t xml:space="preserve"> творческого, интеллектуального, трудового, </w:t>
      </w:r>
      <w:r w:rsidR="00590DF8">
        <w:t xml:space="preserve">партнерского, </w:t>
      </w:r>
      <w:r w:rsidR="00CA3A44">
        <w:t>культурного</w:t>
      </w:r>
      <w:r w:rsidR="00590DF8">
        <w:t xml:space="preserve"> </w:t>
      </w:r>
      <w:proofErr w:type="gramStart"/>
      <w:r w:rsidR="00590DF8">
        <w:t>проявления</w:t>
      </w:r>
      <w:r w:rsidR="00CA3A44">
        <w:t xml:space="preserve"> </w:t>
      </w:r>
      <w:r w:rsidRPr="00DE0FF0">
        <w:t>)</w:t>
      </w:r>
      <w:proofErr w:type="gramEnd"/>
      <w:r w:rsidRPr="00DE0FF0">
        <w:t xml:space="preserve"> </w:t>
      </w:r>
      <w:r w:rsidRPr="00DE0FF0">
        <w:rPr>
          <w:b/>
          <w:i/>
        </w:rPr>
        <w:t>деятельности</w:t>
      </w:r>
      <w:r w:rsidRPr="00DE0FF0">
        <w:t>, то есть</w:t>
      </w:r>
      <w:r>
        <w:t xml:space="preserve"> </w:t>
      </w:r>
      <w:r w:rsidRPr="00DE0FF0">
        <w:t xml:space="preserve">деятельности по освоению </w:t>
      </w:r>
      <w:r w:rsidR="00590DF8">
        <w:t>нравственно-</w:t>
      </w:r>
      <w:r w:rsidR="00B55BD4">
        <w:t>культурных норм</w:t>
      </w:r>
      <w:r w:rsidR="00590DF8">
        <w:t xml:space="preserve"> и образцов деятельности</w:t>
      </w:r>
      <w:r w:rsidR="00B55BD4">
        <w:t xml:space="preserve">, </w:t>
      </w:r>
      <w:r w:rsidR="00590DF8">
        <w:t xml:space="preserve"> поступков</w:t>
      </w:r>
      <w:r w:rsidRPr="00DE0FF0">
        <w:t xml:space="preserve"> совместных и самостоятельных, </w:t>
      </w:r>
      <w:r w:rsidR="00996284">
        <w:t xml:space="preserve">в различных </w:t>
      </w:r>
      <w:r w:rsidRPr="00DE0FF0">
        <w:t xml:space="preserve"> форм</w:t>
      </w:r>
      <w:r w:rsidR="00996284">
        <w:t>ах</w:t>
      </w:r>
      <w:r>
        <w:t xml:space="preserve"> </w:t>
      </w:r>
      <w:r w:rsidRPr="00DE0FF0">
        <w:t>активности.</w:t>
      </w:r>
    </w:p>
    <w:p w14:paraId="0074479D" w14:textId="77777777" w:rsidR="00036EF3" w:rsidRPr="00DE0FF0" w:rsidRDefault="00036EF3" w:rsidP="00D015B6">
      <w:pPr>
        <w:spacing w:line="276" w:lineRule="auto"/>
        <w:ind w:firstLine="709"/>
        <w:jc w:val="both"/>
      </w:pPr>
      <w:r w:rsidRPr="00DE0FF0">
        <w:t xml:space="preserve">6. </w:t>
      </w:r>
      <w:r w:rsidRPr="0027062D">
        <w:rPr>
          <w:b/>
          <w:i/>
        </w:rPr>
        <w:t>Участие семьи</w:t>
      </w:r>
      <w:r w:rsidRPr="00DE0FF0">
        <w:t xml:space="preserve"> как необходимое ус</w:t>
      </w:r>
      <w:r w:rsidR="00996284">
        <w:t xml:space="preserve">ловие для гармоничного воспитания </w:t>
      </w:r>
      <w:r w:rsidRPr="00DE0FF0">
        <w:t>ребенка</w:t>
      </w:r>
      <w:r>
        <w:t xml:space="preserve"> </w:t>
      </w:r>
      <w:r w:rsidRPr="00DE0FF0">
        <w:t>дошкольного возраста.</w:t>
      </w:r>
    </w:p>
    <w:p w14:paraId="07EBF867" w14:textId="77777777" w:rsidR="00DE6041" w:rsidRDefault="00D015B6" w:rsidP="00D015B6">
      <w:pPr>
        <w:spacing w:line="276" w:lineRule="auto"/>
        <w:ind w:firstLine="709"/>
        <w:jc w:val="both"/>
      </w:pPr>
      <w:r>
        <w:t xml:space="preserve">7. </w:t>
      </w:r>
      <w:r w:rsidR="00036EF3" w:rsidRPr="0027062D">
        <w:rPr>
          <w:b/>
          <w:i/>
        </w:rPr>
        <w:t>Профессиональное развитие педагогов</w:t>
      </w:r>
      <w:r w:rsidR="00996284">
        <w:t>, направленное на формирование</w:t>
      </w:r>
      <w:r w:rsidR="00036EF3" w:rsidRPr="00DE0FF0">
        <w:t xml:space="preserve"> профессиональных</w:t>
      </w:r>
      <w:r w:rsidR="00036EF3">
        <w:t xml:space="preserve"> </w:t>
      </w:r>
      <w:r w:rsidR="00036EF3" w:rsidRPr="00DE0FF0">
        <w:t>компетентностей</w:t>
      </w:r>
      <w:r w:rsidR="00996284">
        <w:t xml:space="preserve"> по закладке базовых ценностей воспитания в детском сообществе</w:t>
      </w:r>
      <w:r w:rsidR="00036EF3" w:rsidRPr="00DE0FF0">
        <w:t>, в том числе коммуникативной компетентности и мастерства мотивирования</w:t>
      </w:r>
      <w:r w:rsidR="00036EF3">
        <w:t xml:space="preserve"> </w:t>
      </w:r>
      <w:r w:rsidR="00036EF3" w:rsidRPr="00DE0FF0">
        <w:t xml:space="preserve">ребенка, </w:t>
      </w:r>
    </w:p>
    <w:p w14:paraId="02A53AE6" w14:textId="77777777" w:rsidR="00036EF3" w:rsidRPr="00D015B6" w:rsidRDefault="00DE6041" w:rsidP="00D015B6">
      <w:pPr>
        <w:spacing w:line="276" w:lineRule="auto"/>
        <w:ind w:firstLine="709"/>
        <w:jc w:val="both"/>
      </w:pPr>
      <w:r>
        <w:t xml:space="preserve">8. </w:t>
      </w:r>
      <w:r w:rsidRPr="00DE6041">
        <w:rPr>
          <w:b/>
          <w:i/>
        </w:rPr>
        <w:t>В</w:t>
      </w:r>
      <w:r w:rsidR="00036EF3" w:rsidRPr="00DE6041">
        <w:rPr>
          <w:b/>
          <w:i/>
        </w:rPr>
        <w:t>ладения</w:t>
      </w:r>
      <w:r w:rsidR="00996284" w:rsidRPr="00DE6041">
        <w:rPr>
          <w:b/>
          <w:i/>
        </w:rPr>
        <w:t xml:space="preserve"> современными технологиями </w:t>
      </w:r>
      <w:r w:rsidRPr="00DE6041">
        <w:rPr>
          <w:b/>
          <w:i/>
        </w:rPr>
        <w:t>сотрудничества</w:t>
      </w:r>
      <w:r w:rsidR="00996284" w:rsidRPr="00DE6041">
        <w:rPr>
          <w:b/>
          <w:i/>
        </w:rPr>
        <w:t>,</w:t>
      </w:r>
      <w:r w:rsidR="00996284">
        <w:t xml:space="preserve"> </w:t>
      </w:r>
      <w:r w:rsidR="00F26F5B" w:rsidRPr="00F26F5B">
        <w:rPr>
          <w:b/>
          <w:i/>
        </w:rPr>
        <w:t>организация проектного партнерства,</w:t>
      </w:r>
      <w:r w:rsidR="00996284" w:rsidRPr="00F26F5B">
        <w:rPr>
          <w:b/>
          <w:i/>
        </w:rPr>
        <w:t xml:space="preserve"> </w:t>
      </w:r>
      <w:r w:rsidR="00996284">
        <w:t>предполагающи</w:t>
      </w:r>
      <w:r w:rsidR="00036EF3" w:rsidRPr="00DE0FF0">
        <w:t>е</w:t>
      </w:r>
      <w:r w:rsidR="00036EF3">
        <w:t xml:space="preserve"> </w:t>
      </w:r>
      <w:r w:rsidR="00036EF3" w:rsidRPr="00DE0FF0">
        <w:t>создание сетевого взаимо</w:t>
      </w:r>
      <w:r w:rsidR="00996284">
        <w:t>действия педагогов</w:t>
      </w:r>
      <w:r w:rsidR="00036EF3" w:rsidRPr="00DE0FF0">
        <w:t>, работающих по Программе</w:t>
      </w:r>
      <w:r w:rsidR="00996284">
        <w:t xml:space="preserve"> воспитания</w:t>
      </w:r>
      <w:r>
        <w:t xml:space="preserve"> с социальными институтами города</w:t>
      </w:r>
      <w:r w:rsidR="00036EF3" w:rsidRPr="00DE0FF0">
        <w:t>.</w:t>
      </w:r>
    </w:p>
    <w:p w14:paraId="17D1405E" w14:textId="77777777" w:rsidR="00525113" w:rsidRDefault="00525113" w:rsidP="00614B2F">
      <w:pPr>
        <w:spacing w:line="276" w:lineRule="auto"/>
        <w:ind w:firstLine="708"/>
        <w:jc w:val="both"/>
        <w:rPr>
          <w:b/>
          <w:bCs/>
          <w:color w:val="000000"/>
        </w:rPr>
      </w:pPr>
    </w:p>
    <w:p w14:paraId="519F17D3" w14:textId="77777777" w:rsidR="002C1F2D" w:rsidRDefault="002C1F2D" w:rsidP="00D015B6">
      <w:pPr>
        <w:spacing w:line="276" w:lineRule="auto"/>
        <w:ind w:firstLine="708"/>
        <w:jc w:val="center"/>
      </w:pPr>
      <w:r>
        <w:rPr>
          <w:b/>
          <w:bCs/>
          <w:color w:val="000000"/>
        </w:rPr>
        <w:t>3.2. Взаимодействия взрослого с детьми. События ДОО</w:t>
      </w:r>
    </w:p>
    <w:p w14:paraId="5F61DF4A" w14:textId="77777777" w:rsidR="006A575A" w:rsidRDefault="006A575A" w:rsidP="00D015B6">
      <w:pPr>
        <w:spacing w:line="276" w:lineRule="auto"/>
        <w:ind w:firstLine="708"/>
        <w:jc w:val="both"/>
      </w:pPr>
      <w:r w:rsidRPr="00FA0657">
        <w:lastRenderedPageBreak/>
        <w:t>Взаимодействие взрослых с детьми являе</w:t>
      </w:r>
      <w:r>
        <w:t xml:space="preserve">тся важнейшим фактором воспитания базовых ценностей </w:t>
      </w:r>
      <w:r w:rsidRPr="00FA0657">
        <w:t>ребенка и</w:t>
      </w:r>
      <w:r>
        <w:t xml:space="preserve"> </w:t>
      </w:r>
      <w:r w:rsidRPr="00FA0657">
        <w:t xml:space="preserve">пронизывает </w:t>
      </w:r>
      <w:r>
        <w:t xml:space="preserve">все направления  </w:t>
      </w:r>
      <w:r w:rsidRPr="00FA0657">
        <w:t>деятельности</w:t>
      </w:r>
      <w:r w:rsidR="00551571">
        <w:t xml:space="preserve"> в течение дня</w:t>
      </w:r>
      <w:r w:rsidRPr="00FA0657">
        <w:t>.</w:t>
      </w:r>
    </w:p>
    <w:p w14:paraId="48C0161D" w14:textId="77777777" w:rsidR="00551571" w:rsidRPr="00FA0657" w:rsidRDefault="00551571" w:rsidP="00D015B6">
      <w:pPr>
        <w:spacing w:line="276" w:lineRule="auto"/>
        <w:ind w:firstLine="708"/>
        <w:jc w:val="both"/>
      </w:pPr>
      <w:r w:rsidRPr="00FA0657">
        <w:t>Процесс приобретен</w:t>
      </w:r>
      <w:r>
        <w:t>ия общи</w:t>
      </w:r>
      <w:r w:rsidR="00124893">
        <w:t>х культурно-нравственных</w:t>
      </w:r>
      <w:r w:rsidR="00D510B7">
        <w:t xml:space="preserve"> качеств</w:t>
      </w:r>
      <w:r w:rsidRPr="00FA0657">
        <w:t xml:space="preserve"> во всей его полноте возможен только в</w:t>
      </w:r>
      <w:r>
        <w:t xml:space="preserve"> </w:t>
      </w:r>
      <w:r w:rsidR="00124893">
        <w:t xml:space="preserve">случае совместной </w:t>
      </w:r>
      <w:r w:rsidR="00D510B7">
        <w:t xml:space="preserve">(направленной) </w:t>
      </w:r>
      <w:r w:rsidR="00124893">
        <w:t>деятельности взрослого и ребенка</w:t>
      </w:r>
      <w:r w:rsidRPr="00FA0657">
        <w:t>,</w:t>
      </w:r>
      <w:r>
        <w:t xml:space="preserve"> </w:t>
      </w:r>
      <w:r w:rsidRPr="00FA0657">
        <w:t>поддерживая и развивая мотивацию ребенка</w:t>
      </w:r>
      <w:r w:rsidR="00124893">
        <w:t xml:space="preserve"> к </w:t>
      </w:r>
      <w:r w:rsidR="00D510B7">
        <w:t xml:space="preserve">воспитательным ценностям </w:t>
      </w:r>
      <w:r w:rsidR="00124893">
        <w:t>посредством организации различных значимых событий</w:t>
      </w:r>
      <w:r w:rsidR="00D510B7">
        <w:t xml:space="preserve"> в ежедневной жизни ребенка</w:t>
      </w:r>
      <w:r w:rsidR="00124893">
        <w:t>.</w:t>
      </w:r>
    </w:p>
    <w:p w14:paraId="0C1D3686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 w:rsidRPr="009E6C84">
        <w:rPr>
          <w:b/>
          <w:color w:val="000000"/>
        </w:rPr>
        <w:t>Событие</w:t>
      </w:r>
      <w:r>
        <w:rPr>
          <w:color w:val="000000"/>
        </w:rPr>
        <w:t xml:space="preserve">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</w:t>
      </w:r>
      <w:r w:rsidR="00D510B7">
        <w:rPr>
          <w:color w:val="000000"/>
        </w:rPr>
        <w:t xml:space="preserve"> в значимой для него общности. </w:t>
      </w:r>
    </w:p>
    <w:p w14:paraId="57C159F1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 w:rsidRPr="009E6C84">
        <w:rPr>
          <w:b/>
          <w:color w:val="000000"/>
        </w:rPr>
        <w:t>Воспитательное событие</w:t>
      </w:r>
      <w:r>
        <w:rPr>
          <w:color w:val="000000"/>
        </w:rPr>
        <w:t xml:space="preserve"> – это спроектированная взро</w:t>
      </w:r>
      <w:r w:rsidR="00F817B4">
        <w:rPr>
          <w:color w:val="000000"/>
        </w:rPr>
        <w:t xml:space="preserve">слым образовательная ситуация. </w:t>
      </w:r>
      <w:r>
        <w:rPr>
          <w:color w:val="000000"/>
        </w:rPr>
        <w:t>В каждом воспитательном событии педагог продумывает смысл реальных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возможных действий детей и смысл своих действий в контексте задач воспитания</w:t>
      </w:r>
      <w:r w:rsidR="00D510B7">
        <w:rPr>
          <w:color w:val="000000"/>
        </w:rPr>
        <w:t>, указанных в конкретных базовых ценностях воспитательной работы в ДОО</w:t>
      </w:r>
      <w:r>
        <w:rPr>
          <w:color w:val="000000"/>
        </w:rPr>
        <w:t>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14:paraId="2FA45349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Проектирование событий в ДОО возможно в следующих формах:</w:t>
      </w:r>
    </w:p>
    <w:p w14:paraId="4E1BDE1A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>1. Разработка и реализация значимых событий в различных видах деятельности:</w:t>
      </w:r>
    </w:p>
    <w:p w14:paraId="1E246955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>- совместные спектакли, постановки;</w:t>
      </w:r>
    </w:p>
    <w:p w14:paraId="75E9AC34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>- эксперименты;</w:t>
      </w:r>
    </w:p>
    <w:p w14:paraId="20804E4A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>- совместное конструирование, рисование;</w:t>
      </w:r>
    </w:p>
    <w:p w14:paraId="7548290C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>- спортивные игры;</w:t>
      </w:r>
    </w:p>
    <w:p w14:paraId="6C5BAC17" w14:textId="77777777" w:rsidR="009E6C84" w:rsidRPr="004852F0" w:rsidRDefault="009E6C84" w:rsidP="002D1FAB">
      <w:pPr>
        <w:spacing w:line="276" w:lineRule="auto"/>
        <w:ind w:firstLine="708"/>
        <w:jc w:val="both"/>
      </w:pPr>
      <w:r>
        <w:t>2. П</w:t>
      </w:r>
      <w:r w:rsidRPr="004852F0">
        <w:t>роектирование встреч:</w:t>
      </w:r>
    </w:p>
    <w:p w14:paraId="13E5DC94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>- с представителями профессий;</w:t>
      </w:r>
    </w:p>
    <w:p w14:paraId="744BD4BB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>- социальными партнёрами;</w:t>
      </w:r>
    </w:p>
    <w:p w14:paraId="1C2D0844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>- представителями культуры</w:t>
      </w:r>
      <w:r>
        <w:t>;</w:t>
      </w:r>
    </w:p>
    <w:p w14:paraId="06A2D5C6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>- народные традиции</w:t>
      </w:r>
      <w:r>
        <w:t>.</w:t>
      </w:r>
    </w:p>
    <w:p w14:paraId="2FEFC1D5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 xml:space="preserve">3. Создание творческих </w:t>
      </w:r>
      <w:proofErr w:type="spellStart"/>
      <w:r w:rsidRPr="004852F0">
        <w:t>детско</w:t>
      </w:r>
      <w:proofErr w:type="spellEnd"/>
      <w:r w:rsidRPr="004852F0">
        <w:t xml:space="preserve"> - взрослых проектов</w:t>
      </w:r>
      <w:r>
        <w:t>:</w:t>
      </w:r>
    </w:p>
    <w:p w14:paraId="1BEBC500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 xml:space="preserve">- празднование Дня Победы, Дня защитников Отечества </w:t>
      </w:r>
      <w:proofErr w:type="spellStart"/>
      <w:r w:rsidRPr="004852F0">
        <w:t>и.т.д</w:t>
      </w:r>
      <w:proofErr w:type="spellEnd"/>
      <w:r w:rsidRPr="004852F0">
        <w:t>;</w:t>
      </w:r>
    </w:p>
    <w:p w14:paraId="3EF14274" w14:textId="77777777" w:rsidR="009E6C84" w:rsidRPr="004852F0" w:rsidRDefault="009E6C84" w:rsidP="002D1FAB">
      <w:pPr>
        <w:spacing w:line="276" w:lineRule="auto"/>
        <w:ind w:firstLine="708"/>
        <w:jc w:val="both"/>
      </w:pPr>
      <w:r w:rsidRPr="004852F0">
        <w:t xml:space="preserve">- </w:t>
      </w:r>
      <w:proofErr w:type="spellStart"/>
      <w:r w:rsidRPr="004852F0">
        <w:t>волонтёрство</w:t>
      </w:r>
      <w:proofErr w:type="spellEnd"/>
      <w:r w:rsidRPr="004852F0">
        <w:t>;</w:t>
      </w:r>
    </w:p>
    <w:p w14:paraId="488F317C" w14:textId="77777777" w:rsidR="002C1F2D" w:rsidRPr="009E6C84" w:rsidRDefault="009E6C84" w:rsidP="002D1FAB">
      <w:pPr>
        <w:spacing w:line="276" w:lineRule="auto"/>
        <w:ind w:firstLine="708"/>
        <w:jc w:val="both"/>
      </w:pPr>
      <w:r>
        <w:t>- тематические проекты (</w:t>
      </w:r>
      <w:r w:rsidR="002C1F2D">
        <w:rPr>
          <w:color w:val="000000"/>
        </w:rPr>
        <w:t>«</w:t>
      </w:r>
      <w:r w:rsidR="002D1FAB">
        <w:rPr>
          <w:color w:val="000000"/>
        </w:rPr>
        <w:t>В гостях у сказки</w:t>
      </w:r>
      <w:r w:rsidR="002C1F2D">
        <w:rPr>
          <w:color w:val="000000"/>
        </w:rPr>
        <w:t xml:space="preserve">» – показ спектакля для детей </w:t>
      </w:r>
      <w:r w:rsidR="002D1FAB">
        <w:rPr>
          <w:color w:val="000000"/>
        </w:rPr>
        <w:t xml:space="preserve">детского сада, </w:t>
      </w:r>
      <w:r w:rsidR="002C1F2D">
        <w:rPr>
          <w:color w:val="000000"/>
        </w:rPr>
        <w:t>из соседнего детского сада</w:t>
      </w:r>
      <w:r>
        <w:rPr>
          <w:color w:val="000000"/>
        </w:rPr>
        <w:t>),  и т. д.</w:t>
      </w:r>
    </w:p>
    <w:p w14:paraId="386A379E" w14:textId="77777777" w:rsidR="002C1F2D" w:rsidRDefault="002C1F2D" w:rsidP="00614B2F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14:paraId="5DE46C82" w14:textId="77777777" w:rsidR="002C1F2D" w:rsidRDefault="002C1F2D" w:rsidP="00614B2F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14:paraId="1F239557" w14:textId="77777777" w:rsidR="002C1F2D" w:rsidRDefault="002C1F2D" w:rsidP="00614B2F">
      <w:pPr>
        <w:spacing w:line="276" w:lineRule="auto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>3.3. Организация предметно-пространственной среды</w:t>
      </w:r>
    </w:p>
    <w:p w14:paraId="3324E37A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14:paraId="293793FE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-     оформление помещений;</w:t>
      </w:r>
    </w:p>
    <w:p w14:paraId="5435347D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-     оборудование;</w:t>
      </w:r>
    </w:p>
    <w:p w14:paraId="182B889D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-     игрушки.</w:t>
      </w:r>
    </w:p>
    <w:p w14:paraId="5924A369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ab/>
        <w:t>ППС отражает ценности, на которых строится программа воспитания,</w:t>
      </w:r>
      <w:r>
        <w:rPr>
          <w:iCs/>
          <w:color w:val="000000"/>
        </w:rPr>
        <w:br/>
        <w:t>и способствовать их принятию и раскрытию ребенком.</w:t>
      </w:r>
    </w:p>
    <w:p w14:paraId="6D9DCBB5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включает знаки и символы государства, региона, города и организации.</w:t>
      </w:r>
    </w:p>
    <w:p w14:paraId="599CD36B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14:paraId="706782AA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Среда должна быть экологичной, </w:t>
      </w:r>
      <w:proofErr w:type="spellStart"/>
      <w:r>
        <w:rPr>
          <w:iCs/>
          <w:color w:val="000000"/>
        </w:rPr>
        <w:t>природосообразной</w:t>
      </w:r>
      <w:proofErr w:type="spellEnd"/>
      <w:r>
        <w:rPr>
          <w:iCs/>
          <w:color w:val="000000"/>
        </w:rPr>
        <w:t xml:space="preserve"> и безопасной.</w:t>
      </w:r>
    </w:p>
    <w:p w14:paraId="4E0CA8F2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14:paraId="56BA290D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14:paraId="3EC5A918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14:paraId="3FF4E199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14:paraId="307F894B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14:paraId="27C2CC80" w14:textId="77777777" w:rsidR="002C1F2D" w:rsidRDefault="002C1F2D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Игрушки, материалы и соответствуют возрастным задачам воспитания детей дошкольного возраста.</w:t>
      </w:r>
    </w:p>
    <w:p w14:paraId="772C2490" w14:textId="77777777" w:rsidR="008E3EAA" w:rsidRDefault="00122F0B" w:rsidP="00614B2F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 </w:t>
      </w:r>
      <w:r>
        <w:rPr>
          <w:iCs/>
          <w:color w:val="000000"/>
        </w:rPr>
        <w:tab/>
        <w:t xml:space="preserve">Предметно-пространственная среда </w:t>
      </w:r>
      <w:r w:rsidR="0034184A">
        <w:rPr>
          <w:iCs/>
          <w:color w:val="000000"/>
        </w:rPr>
        <w:t xml:space="preserve">ДОО </w:t>
      </w:r>
      <w:r>
        <w:rPr>
          <w:iCs/>
          <w:color w:val="000000"/>
        </w:rPr>
        <w:t>имеет специфику организации по требованиям</w:t>
      </w:r>
      <w:r w:rsidR="00794948">
        <w:rPr>
          <w:iCs/>
          <w:color w:val="000000"/>
        </w:rPr>
        <w:t xml:space="preserve"> и принципам</w:t>
      </w:r>
      <w:r>
        <w:rPr>
          <w:iCs/>
          <w:color w:val="000000"/>
        </w:rPr>
        <w:t>, согласно ФГОС ДО и подробно представлена в О</w:t>
      </w:r>
      <w:r w:rsidR="00794948">
        <w:rPr>
          <w:iCs/>
          <w:color w:val="000000"/>
        </w:rPr>
        <w:t>ОП</w:t>
      </w:r>
      <w:r w:rsidR="008E3EAA">
        <w:rPr>
          <w:iCs/>
          <w:color w:val="000000"/>
        </w:rPr>
        <w:t>.</w:t>
      </w:r>
    </w:p>
    <w:p w14:paraId="73838EE3" w14:textId="77777777" w:rsidR="002C1F2D" w:rsidRDefault="008645DB" w:rsidP="00D015B6">
      <w:pPr>
        <w:spacing w:line="276" w:lineRule="auto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Однако нельзя не брать во внимание, что для реализации воспитательных задач организуется предметно-пространственная среда, которая коррелируется с Развивающей предметно-пространственной средой из ООП ДО, но имеет некоторую свою специфику по направлениям воспитания, которая отражена в следующей таблице</w:t>
      </w:r>
    </w:p>
    <w:p w14:paraId="190D8DEF" w14:textId="77777777" w:rsidR="00794948" w:rsidRPr="00A13058" w:rsidRDefault="00794948" w:rsidP="00614B2F">
      <w:pPr>
        <w:spacing w:line="276" w:lineRule="auto"/>
        <w:ind w:left="600"/>
        <w:contextualSpacing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175"/>
        <w:gridCol w:w="4795"/>
      </w:tblGrid>
      <w:tr w:rsidR="00794948" w:rsidRPr="0032005A" w14:paraId="5D07ACC6" w14:textId="77777777" w:rsidTr="00D015B6">
        <w:trPr>
          <w:trHeight w:val="144"/>
          <w:jc w:val="center"/>
        </w:trPr>
        <w:tc>
          <w:tcPr>
            <w:tcW w:w="2953" w:type="dxa"/>
            <w:shd w:val="clear" w:color="auto" w:fill="auto"/>
          </w:tcPr>
          <w:p w14:paraId="380AB9DB" w14:textId="77777777" w:rsidR="00794948" w:rsidRPr="0032005A" w:rsidRDefault="00794948" w:rsidP="002D1FAB">
            <w:pPr>
              <w:jc w:val="center"/>
            </w:pPr>
            <w:r w:rsidRPr="0032005A">
              <w:t xml:space="preserve">Направления </w:t>
            </w:r>
            <w:r w:rsidR="00F51DA2">
              <w:t xml:space="preserve">воспитательной </w:t>
            </w:r>
            <w:r w:rsidRPr="0032005A">
              <w:t>деятельности</w:t>
            </w:r>
          </w:p>
        </w:tc>
        <w:tc>
          <w:tcPr>
            <w:tcW w:w="2175" w:type="dxa"/>
            <w:shd w:val="clear" w:color="auto" w:fill="auto"/>
          </w:tcPr>
          <w:p w14:paraId="0E88CA99" w14:textId="77777777" w:rsidR="00794948" w:rsidRPr="0032005A" w:rsidRDefault="00794948" w:rsidP="002D1FAB">
            <w:pPr>
              <w:tabs>
                <w:tab w:val="left" w:pos="285"/>
                <w:tab w:val="center" w:pos="1239"/>
              </w:tabs>
            </w:pPr>
            <w:r w:rsidRPr="0032005A">
              <w:tab/>
            </w:r>
            <w:r w:rsidRPr="0032005A">
              <w:tab/>
              <w:t>Вид помещений</w:t>
            </w:r>
          </w:p>
        </w:tc>
        <w:tc>
          <w:tcPr>
            <w:tcW w:w="4795" w:type="dxa"/>
            <w:shd w:val="clear" w:color="auto" w:fill="auto"/>
          </w:tcPr>
          <w:p w14:paraId="30D1005D" w14:textId="77777777" w:rsidR="00794948" w:rsidRPr="0032005A" w:rsidRDefault="00794948" w:rsidP="002D1FAB">
            <w:pPr>
              <w:jc w:val="center"/>
            </w:pPr>
            <w:r w:rsidRPr="0032005A">
              <w:t>Оснащение</w:t>
            </w:r>
          </w:p>
        </w:tc>
      </w:tr>
      <w:tr w:rsidR="00794948" w:rsidRPr="0032005A" w14:paraId="5747BB98" w14:textId="77777777" w:rsidTr="00701151">
        <w:trPr>
          <w:trHeight w:val="144"/>
          <w:jc w:val="center"/>
        </w:trPr>
        <w:tc>
          <w:tcPr>
            <w:tcW w:w="9923" w:type="dxa"/>
            <w:gridSpan w:val="3"/>
            <w:shd w:val="clear" w:color="auto" w:fill="auto"/>
          </w:tcPr>
          <w:p w14:paraId="0A7C2297" w14:textId="77777777" w:rsidR="00794948" w:rsidRPr="0032005A" w:rsidRDefault="00794948" w:rsidP="002D1FAB">
            <w:pPr>
              <w:jc w:val="center"/>
            </w:pPr>
            <w:r w:rsidRPr="0032005A">
              <w:t>Познавательно-исследовательская деятельность</w:t>
            </w:r>
          </w:p>
        </w:tc>
      </w:tr>
      <w:tr w:rsidR="00F51DA2" w:rsidRPr="0032005A" w14:paraId="007333F8" w14:textId="77777777" w:rsidTr="00701151">
        <w:trPr>
          <w:trHeight w:val="144"/>
          <w:jc w:val="center"/>
        </w:trPr>
        <w:tc>
          <w:tcPr>
            <w:tcW w:w="2953" w:type="dxa"/>
            <w:shd w:val="clear" w:color="auto" w:fill="auto"/>
          </w:tcPr>
          <w:p w14:paraId="75F48DA8" w14:textId="77777777" w:rsidR="00F51DA2" w:rsidRDefault="008645DB" w:rsidP="002D1FAB">
            <w:pPr>
              <w:jc w:val="center"/>
            </w:pPr>
            <w:r>
              <w:t xml:space="preserve">Познавательное </w:t>
            </w:r>
            <w:r w:rsidR="00B53458">
              <w:t>направление воспитания</w:t>
            </w:r>
          </w:p>
          <w:p w14:paraId="41EB6542" w14:textId="77777777" w:rsidR="00F50B63" w:rsidRPr="0032005A" w:rsidRDefault="00F50B63" w:rsidP="002D1FAB">
            <w:pPr>
              <w:jc w:val="center"/>
            </w:pPr>
            <w:r>
              <w:t>(ценность знание)</w:t>
            </w:r>
          </w:p>
        </w:tc>
        <w:tc>
          <w:tcPr>
            <w:tcW w:w="2175" w:type="dxa"/>
            <w:shd w:val="clear" w:color="auto" w:fill="auto"/>
          </w:tcPr>
          <w:p w14:paraId="7E987F4C" w14:textId="77777777" w:rsidR="00F51DA2" w:rsidRPr="0032005A" w:rsidRDefault="00D711A0" w:rsidP="002D1FAB">
            <w:pPr>
              <w:jc w:val="center"/>
            </w:pPr>
            <w:r>
              <w:t>Группа, учебный кабинет.</w:t>
            </w:r>
            <w:r w:rsidR="00F51DA2" w:rsidRPr="0032005A"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14:paraId="3B587D26" w14:textId="77777777" w:rsidR="00F51DA2" w:rsidRPr="00237A72" w:rsidRDefault="00F51DA2" w:rsidP="002D1FAB">
            <w:pPr>
              <w:jc w:val="both"/>
            </w:pPr>
            <w:r w:rsidRPr="00237A72">
              <w:rPr>
                <w:sz w:val="22"/>
                <w:szCs w:val="22"/>
              </w:rPr>
              <w:t>Объекты для исследования в действии (наборы для опытов с водой, воздухом, магнитами, песком);</w:t>
            </w:r>
          </w:p>
          <w:p w14:paraId="4CC5DC11" w14:textId="77777777" w:rsidR="00F51DA2" w:rsidRPr="00237A72" w:rsidRDefault="00F51DA2" w:rsidP="002D1FAB">
            <w:pPr>
              <w:jc w:val="both"/>
            </w:pPr>
            <w:r w:rsidRPr="00237A72">
              <w:rPr>
                <w:sz w:val="22"/>
                <w:szCs w:val="22"/>
              </w:rPr>
              <w:t>Образно-символический материал (</w:t>
            </w:r>
            <w:r w:rsidR="009D118B">
              <w:rPr>
                <w:sz w:val="22"/>
                <w:szCs w:val="22"/>
              </w:rPr>
              <w:t xml:space="preserve">карты, </w:t>
            </w:r>
            <w:r w:rsidR="008E3EAA">
              <w:rPr>
                <w:sz w:val="22"/>
                <w:szCs w:val="22"/>
              </w:rPr>
              <w:t>и</w:t>
            </w:r>
            <w:r w:rsidR="009D118B">
              <w:rPr>
                <w:sz w:val="22"/>
                <w:szCs w:val="22"/>
              </w:rPr>
              <w:t xml:space="preserve">ллюстрации и фото России, </w:t>
            </w:r>
            <w:r w:rsidR="00D711A0">
              <w:rPr>
                <w:sz w:val="22"/>
                <w:szCs w:val="22"/>
              </w:rPr>
              <w:t>Приморского</w:t>
            </w:r>
            <w:r w:rsidR="009D118B">
              <w:rPr>
                <w:sz w:val="22"/>
                <w:szCs w:val="22"/>
              </w:rPr>
              <w:t xml:space="preserve"> края, </w:t>
            </w:r>
            <w:r w:rsidRPr="00237A72">
              <w:rPr>
                <w:sz w:val="22"/>
                <w:szCs w:val="22"/>
              </w:rPr>
              <w:t>наборы картинок, природы, глобус);</w:t>
            </w:r>
          </w:p>
          <w:p w14:paraId="5D985A08" w14:textId="77777777" w:rsidR="00F51DA2" w:rsidRPr="00D015B6" w:rsidRDefault="00F51DA2" w:rsidP="002D1FAB">
            <w:pPr>
              <w:suppressAutoHyphens w:val="0"/>
              <w:jc w:val="both"/>
              <w:rPr>
                <w:rFonts w:eastAsia="Calibri"/>
                <w:b/>
              </w:rPr>
            </w:pPr>
            <w:r w:rsidRPr="00237A72">
              <w:rPr>
                <w:sz w:val="22"/>
                <w:szCs w:val="22"/>
              </w:rPr>
              <w:t>Развива</w:t>
            </w:r>
            <w:r w:rsidR="000D485A">
              <w:rPr>
                <w:sz w:val="22"/>
                <w:szCs w:val="22"/>
              </w:rPr>
              <w:t>ющие современные игры</w:t>
            </w:r>
            <w:r w:rsidRPr="00237A72">
              <w:rPr>
                <w:sz w:val="22"/>
                <w:szCs w:val="22"/>
              </w:rPr>
              <w:t xml:space="preserve"> на развитие – мышления, внимания, памяти, воображения (весы, часы, </w:t>
            </w:r>
            <w:r w:rsidR="009D118B" w:rsidRPr="00237A72">
              <w:rPr>
                <w:rStyle w:val="13"/>
                <w:rFonts w:eastAsia="Arial Unicode MS"/>
                <w:sz w:val="22"/>
                <w:szCs w:val="22"/>
              </w:rPr>
              <w:t>пружинки</w:t>
            </w:r>
            <w:r w:rsidR="009D118B">
              <w:rPr>
                <w:rStyle w:val="13"/>
                <w:rFonts w:eastAsia="Calibri"/>
                <w:b/>
                <w:sz w:val="22"/>
                <w:szCs w:val="22"/>
              </w:rPr>
              <w:t xml:space="preserve">, </w:t>
            </w:r>
            <w:r w:rsidRPr="009D118B">
              <w:rPr>
                <w:sz w:val="22"/>
                <w:szCs w:val="22"/>
              </w:rPr>
              <w:t xml:space="preserve">свойства магнитов, свойства воды и </w:t>
            </w:r>
            <w:proofErr w:type="spellStart"/>
            <w:r w:rsidRPr="009D118B">
              <w:rPr>
                <w:sz w:val="22"/>
                <w:szCs w:val="22"/>
              </w:rPr>
              <w:t>др</w:t>
            </w:r>
            <w:proofErr w:type="spellEnd"/>
            <w:r w:rsidRPr="009D118B">
              <w:rPr>
                <w:sz w:val="22"/>
                <w:szCs w:val="22"/>
              </w:rPr>
              <w:t>).</w:t>
            </w:r>
          </w:p>
          <w:p w14:paraId="38C2C74A" w14:textId="77777777" w:rsidR="00F51DA2" w:rsidRPr="00D015B6" w:rsidRDefault="00F51DA2" w:rsidP="002D1FAB">
            <w:pPr>
              <w:suppressAutoHyphens w:val="0"/>
              <w:jc w:val="both"/>
              <w:rPr>
                <w:rFonts w:eastAsia="Calibri"/>
                <w:b/>
              </w:rPr>
            </w:pPr>
            <w:r w:rsidRPr="00D015B6">
              <w:rPr>
                <w:color w:val="000000"/>
                <w:sz w:val="22"/>
                <w:szCs w:val="22"/>
                <w:lang w:eastAsia="ru-RU"/>
              </w:rPr>
              <w:t xml:space="preserve">Настенные панели серии «Безопасность» </w:t>
            </w:r>
          </w:p>
          <w:p w14:paraId="23642851" w14:textId="77777777" w:rsidR="00F50B63" w:rsidRPr="00237A72" w:rsidRDefault="00F51DA2" w:rsidP="002D1FAB">
            <w:pPr>
              <w:jc w:val="both"/>
            </w:pPr>
            <w:r w:rsidRPr="00237A72">
              <w:rPr>
                <w:color w:val="000000"/>
                <w:sz w:val="22"/>
                <w:szCs w:val="22"/>
                <w:lang w:eastAsia="ru-RU"/>
              </w:rPr>
              <w:t xml:space="preserve">Комплект оборудования </w:t>
            </w:r>
            <w:proofErr w:type="gramStart"/>
            <w:r w:rsidRPr="00237A72">
              <w:rPr>
                <w:color w:val="000000"/>
                <w:sz w:val="22"/>
                <w:szCs w:val="22"/>
                <w:lang w:eastAsia="ru-RU"/>
              </w:rPr>
              <w:t xml:space="preserve">для  </w:t>
            </w:r>
            <w:r w:rsidR="00F50B63" w:rsidRPr="00237A72">
              <w:rPr>
                <w:sz w:val="22"/>
                <w:szCs w:val="22"/>
              </w:rPr>
              <w:t>Нормативно</w:t>
            </w:r>
            <w:proofErr w:type="gramEnd"/>
            <w:r w:rsidR="00F50B63" w:rsidRPr="00237A72">
              <w:rPr>
                <w:sz w:val="22"/>
                <w:szCs w:val="22"/>
              </w:rPr>
              <w:t>-знаковый материал (календарь, карточки, набор геометрических кубиков  для счета, и для конструирования);</w:t>
            </w:r>
          </w:p>
          <w:p w14:paraId="546B7B60" w14:textId="77777777" w:rsidR="00F50B63" w:rsidRPr="00237A72" w:rsidRDefault="00D711A0" w:rsidP="002D1FAB">
            <w:pPr>
              <w:jc w:val="both"/>
            </w:pPr>
            <w:r>
              <w:rPr>
                <w:sz w:val="22"/>
                <w:szCs w:val="22"/>
              </w:rPr>
              <w:t>Г</w:t>
            </w:r>
            <w:r w:rsidR="00F50B63" w:rsidRPr="00237A72">
              <w:rPr>
                <w:sz w:val="22"/>
                <w:szCs w:val="22"/>
              </w:rPr>
              <w:t>оловоломки, лабиринты</w:t>
            </w:r>
            <w:r>
              <w:rPr>
                <w:sz w:val="22"/>
                <w:szCs w:val="22"/>
              </w:rPr>
              <w:t>;</w:t>
            </w:r>
            <w:r w:rsidR="00F50B63" w:rsidRPr="00237A72">
              <w:rPr>
                <w:sz w:val="22"/>
                <w:szCs w:val="22"/>
              </w:rPr>
              <w:t xml:space="preserve"> </w:t>
            </w:r>
          </w:p>
          <w:p w14:paraId="3A68E472" w14:textId="77777777" w:rsidR="00F50B63" w:rsidRPr="00237A72" w:rsidRDefault="00F50B63" w:rsidP="002D1FAB">
            <w:pPr>
              <w:jc w:val="both"/>
            </w:pPr>
            <w:r w:rsidRPr="00237A72">
              <w:rPr>
                <w:sz w:val="22"/>
                <w:szCs w:val="22"/>
              </w:rPr>
              <w:t>Коллекции;</w:t>
            </w:r>
          </w:p>
          <w:p w14:paraId="6510C9B2" w14:textId="77777777" w:rsidR="00F50B63" w:rsidRPr="00237A72" w:rsidRDefault="00F50B63" w:rsidP="002D1FAB">
            <w:pPr>
              <w:jc w:val="both"/>
            </w:pPr>
            <w:r w:rsidRPr="00237A72">
              <w:rPr>
                <w:sz w:val="22"/>
                <w:szCs w:val="22"/>
              </w:rPr>
              <w:t>Настольно-печатные игры;</w:t>
            </w:r>
          </w:p>
          <w:p w14:paraId="50169B2A" w14:textId="77777777" w:rsidR="00F50B63" w:rsidRPr="00237A72" w:rsidRDefault="00F50B63" w:rsidP="002D1FAB">
            <w:pPr>
              <w:jc w:val="both"/>
            </w:pPr>
            <w:r w:rsidRPr="00237A72">
              <w:rPr>
                <w:sz w:val="22"/>
                <w:szCs w:val="22"/>
              </w:rPr>
              <w:lastRenderedPageBreak/>
              <w:t>ЭОР по разным темам;</w:t>
            </w:r>
          </w:p>
          <w:p w14:paraId="0E4B6A82" w14:textId="77777777" w:rsidR="00237A72" w:rsidRPr="00237A72" w:rsidRDefault="00D711A0" w:rsidP="002D1FAB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>П</w:t>
            </w:r>
            <w:r w:rsidR="00237A72" w:rsidRPr="00237A72">
              <w:rPr>
                <w:sz w:val="22"/>
                <w:szCs w:val="22"/>
              </w:rPr>
              <w:t>риродный материал (песок, вода, глина, камушки, ракушки, минералы, земля, семена, листья и др.)</w:t>
            </w:r>
            <w:r>
              <w:rPr>
                <w:sz w:val="22"/>
                <w:szCs w:val="22"/>
              </w:rPr>
              <w:t>;</w:t>
            </w:r>
          </w:p>
          <w:p w14:paraId="7E41C54E" w14:textId="77777777" w:rsidR="00237A72" w:rsidRPr="00237A72" w:rsidRDefault="00D711A0" w:rsidP="002D1FAB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>С</w:t>
            </w:r>
            <w:r w:rsidR="00237A72" w:rsidRPr="00237A72">
              <w:rPr>
                <w:sz w:val="22"/>
                <w:szCs w:val="22"/>
              </w:rPr>
              <w:t>ыпучие продукты (горох, манка, гречка, рис, бобы и т.д.)</w:t>
            </w:r>
            <w:r>
              <w:rPr>
                <w:sz w:val="22"/>
                <w:szCs w:val="22"/>
              </w:rPr>
              <w:t>;</w:t>
            </w:r>
          </w:p>
          <w:p w14:paraId="3C3B3780" w14:textId="77777777" w:rsidR="00237A72" w:rsidRPr="00237A72" w:rsidRDefault="00D711A0" w:rsidP="002D1FAB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>П</w:t>
            </w:r>
            <w:r w:rsidR="00237A72" w:rsidRPr="00237A72">
              <w:rPr>
                <w:sz w:val="22"/>
                <w:szCs w:val="22"/>
              </w:rPr>
              <w:t>ищевые красители</w:t>
            </w:r>
            <w:r>
              <w:rPr>
                <w:sz w:val="22"/>
                <w:szCs w:val="22"/>
              </w:rPr>
              <w:t>;</w:t>
            </w:r>
          </w:p>
          <w:p w14:paraId="46CCEE36" w14:textId="77777777" w:rsidR="00237A72" w:rsidRPr="00237A72" w:rsidRDefault="00D711A0" w:rsidP="002D1FAB">
            <w:pPr>
              <w:suppressAutoHyphens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Е</w:t>
            </w:r>
            <w:r w:rsidR="00237A72" w:rsidRPr="00237A72">
              <w:rPr>
                <w:sz w:val="22"/>
                <w:szCs w:val="22"/>
              </w:rPr>
              <w:t xml:space="preserve">мкости разной вместимости, ложки, лопатки, палочки, воронки, сито, </w:t>
            </w:r>
            <w:r w:rsidR="00237A72" w:rsidRPr="00237A72">
              <w:rPr>
                <w:rStyle w:val="13"/>
                <w:rFonts w:eastAsia="Arial Unicode MS"/>
                <w:sz w:val="22"/>
                <w:szCs w:val="22"/>
              </w:rPr>
              <w:t>мензурки</w:t>
            </w:r>
            <w:r>
              <w:rPr>
                <w:rStyle w:val="13"/>
                <w:rFonts w:eastAsia="Arial Unicode MS"/>
                <w:sz w:val="22"/>
                <w:szCs w:val="22"/>
              </w:rPr>
              <w:t>;</w:t>
            </w:r>
          </w:p>
          <w:p w14:paraId="3EDB56BF" w14:textId="77777777" w:rsidR="00237A72" w:rsidRPr="00237A72" w:rsidRDefault="00D711A0" w:rsidP="002D1FAB">
            <w:pPr>
              <w:suppressAutoHyphens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М</w:t>
            </w:r>
            <w:r w:rsidR="00237A72" w:rsidRPr="00237A72">
              <w:rPr>
                <w:sz w:val="22"/>
                <w:szCs w:val="22"/>
              </w:rPr>
              <w:t>икроскоп, лупы, цветные и прозрачные стекла</w:t>
            </w:r>
            <w:r>
              <w:rPr>
                <w:sz w:val="22"/>
                <w:szCs w:val="22"/>
              </w:rPr>
              <w:t>;</w:t>
            </w:r>
          </w:p>
          <w:p w14:paraId="7F9BC203" w14:textId="77777777" w:rsidR="00237A72" w:rsidRPr="00237A72" w:rsidRDefault="00D711A0" w:rsidP="002D1FAB">
            <w:pPr>
              <w:suppressAutoHyphens w:val="0"/>
              <w:jc w:val="both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237A72" w:rsidRPr="00237A72">
              <w:rPr>
                <w:sz w:val="22"/>
                <w:szCs w:val="22"/>
              </w:rPr>
              <w:t>грушки</w:t>
            </w:r>
            <w:proofErr w:type="spellEnd"/>
            <w:r w:rsidR="00237A72" w:rsidRPr="00237A72">
              <w:rPr>
                <w:sz w:val="22"/>
                <w:szCs w:val="22"/>
              </w:rPr>
              <w:t xml:space="preserve"> - волчки по-разному окрашенные</w:t>
            </w:r>
            <w:r>
              <w:rPr>
                <w:sz w:val="22"/>
                <w:szCs w:val="22"/>
              </w:rPr>
              <w:t>;</w:t>
            </w:r>
          </w:p>
          <w:p w14:paraId="156EEB1F" w14:textId="77777777" w:rsidR="00237A72" w:rsidRPr="00237A72" w:rsidRDefault="00D711A0" w:rsidP="002D1FAB">
            <w:pPr>
              <w:suppressAutoHyphens w:val="0"/>
              <w:jc w:val="both"/>
              <w:rPr>
                <w:rStyle w:val="13"/>
                <w:rFonts w:eastAsia="Calibri"/>
                <w:b/>
              </w:rPr>
            </w:pPr>
            <w:r>
              <w:rPr>
                <w:rStyle w:val="13"/>
                <w:rFonts w:eastAsia="Arial Unicode MS"/>
                <w:sz w:val="22"/>
                <w:szCs w:val="22"/>
              </w:rPr>
              <w:t>Т</w:t>
            </w:r>
            <w:r w:rsidR="00237A72" w:rsidRPr="00237A72">
              <w:rPr>
                <w:rStyle w:val="13"/>
                <w:rFonts w:eastAsia="Arial Unicode MS"/>
                <w:sz w:val="22"/>
                <w:szCs w:val="22"/>
              </w:rPr>
              <w:t>ехнические устройства и игрушки</w:t>
            </w:r>
            <w:r>
              <w:rPr>
                <w:rStyle w:val="13"/>
                <w:rFonts w:eastAsia="Arial Unicode MS"/>
                <w:sz w:val="22"/>
                <w:szCs w:val="22"/>
              </w:rPr>
              <w:t>;</w:t>
            </w:r>
          </w:p>
          <w:p w14:paraId="5B3ECBD1" w14:textId="77777777" w:rsidR="00237A72" w:rsidRPr="00237A72" w:rsidRDefault="00D711A0" w:rsidP="002D1FAB">
            <w:pPr>
              <w:suppressAutoHyphens w:val="0"/>
              <w:jc w:val="both"/>
              <w:rPr>
                <w:rStyle w:val="13"/>
                <w:rFonts w:eastAsia="Calibri"/>
                <w:b/>
              </w:rPr>
            </w:pPr>
            <w:r>
              <w:rPr>
                <w:rStyle w:val="13"/>
                <w:rFonts w:eastAsia="Arial Unicode MS"/>
                <w:sz w:val="22"/>
                <w:szCs w:val="22"/>
              </w:rPr>
              <w:t>П</w:t>
            </w:r>
            <w:r w:rsidR="00237A72" w:rsidRPr="00237A72">
              <w:rPr>
                <w:rStyle w:val="13"/>
                <w:rFonts w:eastAsia="Arial Unicode MS"/>
                <w:sz w:val="22"/>
                <w:szCs w:val="22"/>
              </w:rPr>
              <w:t>лакаты природного сообщества: водоема, леса, луга, поля, приусадебного участка, птицы зимой</w:t>
            </w:r>
            <w:r>
              <w:rPr>
                <w:rStyle w:val="13"/>
                <w:rFonts w:eastAsia="Arial Unicode MS"/>
                <w:sz w:val="22"/>
                <w:szCs w:val="22"/>
              </w:rPr>
              <w:t>;</w:t>
            </w:r>
          </w:p>
          <w:p w14:paraId="131DFCAD" w14:textId="77777777" w:rsidR="00F51DA2" w:rsidRPr="00237A72" w:rsidRDefault="00D711A0" w:rsidP="002D1FAB">
            <w:pPr>
              <w:jc w:val="both"/>
            </w:pPr>
            <w:r>
              <w:rPr>
                <w:sz w:val="22"/>
                <w:szCs w:val="22"/>
              </w:rPr>
              <w:t>Э</w:t>
            </w:r>
            <w:r w:rsidR="00237A72" w:rsidRPr="00237A72">
              <w:rPr>
                <w:sz w:val="22"/>
                <w:szCs w:val="22"/>
              </w:rPr>
              <w:t xml:space="preserve">нциклопедии, </w:t>
            </w:r>
            <w:r w:rsidR="00237A72" w:rsidRPr="00237A72">
              <w:rPr>
                <w:rStyle w:val="13"/>
                <w:rFonts w:eastAsia="Arial Unicode MS"/>
                <w:sz w:val="22"/>
                <w:szCs w:val="22"/>
              </w:rPr>
              <w:t xml:space="preserve">иллюстрированные издания о животном и растительном мире </w:t>
            </w:r>
            <w:r>
              <w:rPr>
                <w:rStyle w:val="13"/>
                <w:rFonts w:eastAsia="Arial Unicode MS"/>
                <w:sz w:val="22"/>
                <w:szCs w:val="22"/>
              </w:rPr>
              <w:t xml:space="preserve">края, страны, </w:t>
            </w:r>
            <w:r w:rsidR="00237A72" w:rsidRPr="00237A72">
              <w:rPr>
                <w:rStyle w:val="13"/>
                <w:rFonts w:eastAsia="Arial Unicode MS"/>
                <w:sz w:val="22"/>
                <w:szCs w:val="22"/>
              </w:rPr>
              <w:t>планеты, о жизни людей разных стран.</w:t>
            </w:r>
          </w:p>
        </w:tc>
      </w:tr>
      <w:tr w:rsidR="00794948" w:rsidRPr="0032005A" w14:paraId="19812EBF" w14:textId="77777777" w:rsidTr="00701151">
        <w:trPr>
          <w:trHeight w:val="144"/>
          <w:jc w:val="center"/>
        </w:trPr>
        <w:tc>
          <w:tcPr>
            <w:tcW w:w="2953" w:type="dxa"/>
            <w:shd w:val="clear" w:color="auto" w:fill="auto"/>
          </w:tcPr>
          <w:p w14:paraId="5E9D70A2" w14:textId="77777777" w:rsidR="00794948" w:rsidRDefault="000A21C8" w:rsidP="002D1FAB">
            <w:pPr>
              <w:jc w:val="center"/>
            </w:pPr>
            <w:r>
              <w:lastRenderedPageBreak/>
              <w:t xml:space="preserve">Патриотическое </w:t>
            </w:r>
            <w:r w:rsidR="00E617DB">
              <w:t xml:space="preserve">направление </w:t>
            </w:r>
            <w:r w:rsidR="00B53458">
              <w:t>воспитания</w:t>
            </w:r>
            <w:r>
              <w:t xml:space="preserve"> </w:t>
            </w:r>
          </w:p>
          <w:p w14:paraId="58F6D1E4" w14:textId="77777777" w:rsidR="00B53458" w:rsidRPr="0032005A" w:rsidRDefault="00B65CEE" w:rsidP="002D1FAB">
            <w:pPr>
              <w:jc w:val="center"/>
            </w:pPr>
            <w:r w:rsidRPr="00B65CEE">
              <w:t xml:space="preserve">Ценности  Родина  и  природа  </w:t>
            </w:r>
          </w:p>
        </w:tc>
        <w:tc>
          <w:tcPr>
            <w:tcW w:w="2175" w:type="dxa"/>
            <w:shd w:val="clear" w:color="auto" w:fill="auto"/>
          </w:tcPr>
          <w:p w14:paraId="0FDEF15F" w14:textId="77777777" w:rsidR="00794948" w:rsidRPr="0032005A" w:rsidRDefault="00794948" w:rsidP="002D1FAB">
            <w:pPr>
              <w:jc w:val="center"/>
            </w:pPr>
          </w:p>
        </w:tc>
        <w:tc>
          <w:tcPr>
            <w:tcW w:w="4795" w:type="dxa"/>
            <w:shd w:val="clear" w:color="auto" w:fill="auto"/>
          </w:tcPr>
          <w:p w14:paraId="76DE7F4F" w14:textId="77777777" w:rsidR="000A21C8" w:rsidRPr="00D711A0" w:rsidRDefault="00D711A0" w:rsidP="002D1F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средних, старших, </w:t>
            </w:r>
            <w:proofErr w:type="spellStart"/>
            <w:r>
              <w:rPr>
                <w:b/>
                <w:sz w:val="22"/>
                <w:szCs w:val="22"/>
              </w:rPr>
              <w:t>подготовительнных</w:t>
            </w:r>
            <w:proofErr w:type="spellEnd"/>
            <w:r>
              <w:rPr>
                <w:b/>
                <w:sz w:val="22"/>
                <w:szCs w:val="22"/>
              </w:rPr>
              <w:t xml:space="preserve"> группах:</w:t>
            </w:r>
            <w:r>
              <w:rPr>
                <w:b/>
              </w:rPr>
              <w:t xml:space="preserve"> </w:t>
            </w:r>
            <w:r w:rsidR="000A21C8" w:rsidRPr="00237A72">
              <w:rPr>
                <w:i/>
                <w:sz w:val="22"/>
                <w:szCs w:val="22"/>
              </w:rPr>
              <w:t>Патриотический уголок «Моя Родина – Россия»</w:t>
            </w:r>
          </w:p>
          <w:p w14:paraId="50C6E392" w14:textId="77777777" w:rsidR="000A21C8" w:rsidRPr="00284522" w:rsidRDefault="00D711A0" w:rsidP="002D1FAB">
            <w:pPr>
              <w:ind w:left="10" w:firstLine="165"/>
              <w:jc w:val="both"/>
            </w:pPr>
            <w:r>
              <w:rPr>
                <w:sz w:val="22"/>
                <w:szCs w:val="22"/>
              </w:rPr>
              <w:t>Фотографии: президента РФ</w:t>
            </w:r>
            <w:r w:rsidR="000A21C8" w:rsidRPr="00237A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флаги РФ и края,</w:t>
            </w:r>
            <w:r w:rsidR="000A21C8" w:rsidRPr="00237A72">
              <w:rPr>
                <w:sz w:val="22"/>
                <w:szCs w:val="22"/>
              </w:rPr>
              <w:t xml:space="preserve"> рисунки детей «Мой любимый </w:t>
            </w:r>
            <w:r w:rsidR="00E617DB" w:rsidRPr="00237A72">
              <w:rPr>
                <w:sz w:val="22"/>
                <w:szCs w:val="22"/>
              </w:rPr>
              <w:t xml:space="preserve">край, </w:t>
            </w:r>
            <w:r w:rsidR="000A21C8" w:rsidRPr="00237A72">
              <w:rPr>
                <w:sz w:val="22"/>
                <w:szCs w:val="22"/>
              </w:rPr>
              <w:t>город</w:t>
            </w:r>
            <w:r w:rsidR="00237A72">
              <w:rPr>
                <w:sz w:val="22"/>
                <w:szCs w:val="22"/>
              </w:rPr>
              <w:t>, улица</w:t>
            </w:r>
            <w:r w:rsidR="000A21C8" w:rsidRPr="00237A72">
              <w:rPr>
                <w:sz w:val="22"/>
                <w:szCs w:val="22"/>
              </w:rPr>
              <w:t xml:space="preserve">», </w:t>
            </w:r>
            <w:r w:rsidR="00284522">
              <w:t xml:space="preserve">Патриотический стенд, символика и геральдика </w:t>
            </w:r>
            <w:r>
              <w:t>Приморского</w:t>
            </w:r>
            <w:r w:rsidR="00284522">
              <w:t xml:space="preserve"> края и российской Федерации </w:t>
            </w:r>
            <w:r w:rsidR="00284522" w:rsidRPr="0032005A">
              <w:t>для рассматривания;</w:t>
            </w:r>
          </w:p>
          <w:p w14:paraId="79154B33" w14:textId="77777777" w:rsidR="000A21C8" w:rsidRPr="00237A72" w:rsidRDefault="00D711A0" w:rsidP="002D1FAB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0A21C8" w:rsidRPr="00237A72">
              <w:rPr>
                <w:i/>
                <w:sz w:val="22"/>
                <w:szCs w:val="22"/>
              </w:rPr>
              <w:t>Уголок «Земля – наш дом родной»</w:t>
            </w:r>
          </w:p>
          <w:p w14:paraId="40F2EAB3" w14:textId="77777777" w:rsidR="000A21C8" w:rsidRDefault="000A21C8" w:rsidP="002D1FAB">
            <w:pPr>
              <w:autoSpaceDE w:val="0"/>
              <w:autoSpaceDN w:val="0"/>
              <w:adjustRightInd w:val="0"/>
              <w:jc w:val="both"/>
            </w:pPr>
            <w:r w:rsidRPr="00237A72">
              <w:rPr>
                <w:sz w:val="22"/>
                <w:szCs w:val="22"/>
              </w:rPr>
              <w:t>Настенный календарь. Календарь с приметами, временами года, оформлен народный календарь для привития любви к народному творчеству.</w:t>
            </w:r>
          </w:p>
          <w:p w14:paraId="4222A294" w14:textId="77777777" w:rsidR="004161D3" w:rsidRPr="004161D3" w:rsidRDefault="004161D3" w:rsidP="002D1FAB">
            <w:pPr>
              <w:tabs>
                <w:tab w:val="num" w:pos="350"/>
              </w:tabs>
              <w:suppressAutoHyphens w:val="0"/>
              <w:jc w:val="both"/>
              <w:rPr>
                <w:b/>
              </w:rPr>
            </w:pPr>
            <w:r w:rsidRPr="00635A31">
              <w:rPr>
                <w:rStyle w:val="13"/>
                <w:rFonts w:eastAsia="Arial Unicode MS"/>
              </w:rPr>
              <w:t>модели (природных зон, Солнечной системы, Земли, микрорайона и др.)</w:t>
            </w:r>
          </w:p>
          <w:p w14:paraId="45C3E188" w14:textId="77777777" w:rsidR="000A21C8" w:rsidRPr="00237A72" w:rsidRDefault="00D711A0" w:rsidP="002D1FA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методический кабинет и групповые помещения</w:t>
            </w:r>
            <w:r w:rsidR="000A21C8" w:rsidRPr="00237A72">
              <w:rPr>
                <w:b/>
                <w:sz w:val="22"/>
                <w:szCs w:val="22"/>
              </w:rPr>
              <w:t>:</w:t>
            </w:r>
          </w:p>
          <w:p w14:paraId="06AFE91D" w14:textId="77777777" w:rsidR="008D2993" w:rsidRPr="00237A72" w:rsidRDefault="008D2993" w:rsidP="002D1FAB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 xml:space="preserve">куклы </w:t>
            </w:r>
            <w:r w:rsidR="004161D3">
              <w:rPr>
                <w:sz w:val="22"/>
                <w:szCs w:val="22"/>
              </w:rPr>
              <w:t>в национальных костюмах,</w:t>
            </w:r>
          </w:p>
          <w:p w14:paraId="258EB4AF" w14:textId="77777777" w:rsidR="008D2993" w:rsidRPr="00237A72" w:rsidRDefault="008D2993" w:rsidP="002D1FAB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куклы в одежде представителей разных профессий</w:t>
            </w:r>
            <w:r w:rsidR="00D711A0">
              <w:rPr>
                <w:sz w:val="22"/>
                <w:szCs w:val="22"/>
              </w:rPr>
              <w:t>,</w:t>
            </w:r>
          </w:p>
          <w:p w14:paraId="6EB66B6C" w14:textId="77777777" w:rsidR="008D2993" w:rsidRPr="00237A72" w:rsidRDefault="008D2993" w:rsidP="002D1FAB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комплекты одежды для кукол по сезонам, комплекты постельного белья, кукольная мебель</w:t>
            </w:r>
            <w:r w:rsidR="00D711A0">
              <w:t xml:space="preserve"> </w:t>
            </w:r>
            <w:r w:rsidRPr="00D711A0">
              <w:rPr>
                <w:sz w:val="22"/>
                <w:szCs w:val="22"/>
              </w:rPr>
              <w:t>н</w:t>
            </w:r>
            <w:r w:rsidR="004161D3" w:rsidRPr="00D711A0">
              <w:rPr>
                <w:sz w:val="22"/>
                <w:szCs w:val="22"/>
              </w:rPr>
              <w:t>абор для кухни, спальни, больницы</w:t>
            </w:r>
          </w:p>
          <w:p w14:paraId="674403DF" w14:textId="77777777" w:rsidR="008D2993" w:rsidRPr="00237A72" w:rsidRDefault="008D2993" w:rsidP="002D1FAB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набор парикмахерской</w:t>
            </w:r>
          </w:p>
          <w:p w14:paraId="375562BF" w14:textId="77777777" w:rsidR="008D2993" w:rsidRPr="00237A72" w:rsidRDefault="008D2993" w:rsidP="002D1FAB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магазин</w:t>
            </w:r>
          </w:p>
          <w:p w14:paraId="61B9FFF8" w14:textId="77777777" w:rsidR="008D2993" w:rsidRPr="00237A72" w:rsidRDefault="008D2993" w:rsidP="002D1FAB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коляски для кукол</w:t>
            </w:r>
          </w:p>
          <w:p w14:paraId="379DAAFB" w14:textId="77777777" w:rsidR="008D2993" w:rsidRPr="00237A72" w:rsidRDefault="008D2993" w:rsidP="002D1FAB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атрибуты для 5-6 игр</w:t>
            </w:r>
          </w:p>
          <w:p w14:paraId="36B52983" w14:textId="77777777" w:rsidR="008D2993" w:rsidRPr="00237A72" w:rsidRDefault="008D2993" w:rsidP="002D1FAB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предметы – заместители</w:t>
            </w:r>
          </w:p>
          <w:p w14:paraId="5F06679F" w14:textId="77777777" w:rsidR="008D2993" w:rsidRPr="00D711A0" w:rsidRDefault="008D2993" w:rsidP="002D1FAB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b/>
                <w:sz w:val="28"/>
              </w:rPr>
            </w:pPr>
            <w:r w:rsidRPr="00D711A0">
              <w:rPr>
                <w:szCs w:val="22"/>
              </w:rPr>
              <w:t>атрибуты для ряженья</w:t>
            </w:r>
          </w:p>
          <w:p w14:paraId="13C22138" w14:textId="77777777" w:rsidR="00794948" w:rsidRPr="009D118B" w:rsidRDefault="004161D3" w:rsidP="002D1FAB">
            <w:pPr>
              <w:ind w:right="121"/>
            </w:pPr>
            <w:r w:rsidRPr="00D711A0">
              <w:rPr>
                <w:szCs w:val="22"/>
              </w:rPr>
              <w:t>поли</w:t>
            </w:r>
            <w:r w:rsidRPr="00D711A0">
              <w:rPr>
                <w:szCs w:val="22"/>
              </w:rPr>
              <w:softHyphen/>
              <w:t>функциональный материал, предусматривающий вариативность ис</w:t>
            </w:r>
            <w:r w:rsidRPr="00D711A0">
              <w:rPr>
                <w:szCs w:val="22"/>
              </w:rPr>
              <w:softHyphen/>
              <w:t>пользования с учетом разнообразных детских замыслов (строительные наборы, коробки, диванные подушки, набивные модули).</w:t>
            </w:r>
          </w:p>
        </w:tc>
      </w:tr>
      <w:tr w:rsidR="00794948" w:rsidRPr="0032005A" w14:paraId="41C484D1" w14:textId="77777777" w:rsidTr="00701151">
        <w:trPr>
          <w:trHeight w:val="144"/>
          <w:jc w:val="center"/>
        </w:trPr>
        <w:tc>
          <w:tcPr>
            <w:tcW w:w="2953" w:type="dxa"/>
            <w:shd w:val="clear" w:color="auto" w:fill="auto"/>
          </w:tcPr>
          <w:p w14:paraId="0BEB2138" w14:textId="77777777" w:rsidR="00B53458" w:rsidRDefault="00B53458" w:rsidP="002D1FAB">
            <w:pPr>
              <w:jc w:val="center"/>
            </w:pPr>
            <w:r>
              <w:t xml:space="preserve">Социальное направление воспитания </w:t>
            </w:r>
          </w:p>
          <w:p w14:paraId="56660DED" w14:textId="77777777" w:rsidR="00B53458" w:rsidRPr="0032005A" w:rsidRDefault="00B53458" w:rsidP="002D1FAB">
            <w:pPr>
              <w:jc w:val="center"/>
            </w:pPr>
            <w:r>
              <w:t xml:space="preserve">(ценности семья,  дружба,  человек  и  </w:t>
            </w:r>
            <w:r>
              <w:lastRenderedPageBreak/>
              <w:t>сотрудничество)</w:t>
            </w:r>
          </w:p>
          <w:p w14:paraId="243119DC" w14:textId="77777777" w:rsidR="00794948" w:rsidRPr="0032005A" w:rsidRDefault="00794948" w:rsidP="002D1FAB">
            <w:pPr>
              <w:jc w:val="center"/>
            </w:pPr>
          </w:p>
        </w:tc>
        <w:tc>
          <w:tcPr>
            <w:tcW w:w="2175" w:type="dxa"/>
            <w:shd w:val="clear" w:color="auto" w:fill="auto"/>
          </w:tcPr>
          <w:p w14:paraId="0AB9E1D2" w14:textId="77777777" w:rsidR="00794948" w:rsidRPr="0032005A" w:rsidRDefault="00794948" w:rsidP="002D1FAB">
            <w:pPr>
              <w:jc w:val="center"/>
            </w:pPr>
          </w:p>
        </w:tc>
        <w:tc>
          <w:tcPr>
            <w:tcW w:w="4795" w:type="dxa"/>
            <w:shd w:val="clear" w:color="auto" w:fill="auto"/>
          </w:tcPr>
          <w:p w14:paraId="1818E10D" w14:textId="77777777" w:rsidR="00B53458" w:rsidRDefault="00B53458" w:rsidP="002D1FAB">
            <w:pPr>
              <w:jc w:val="both"/>
            </w:pPr>
            <w:r>
              <w:t>Атрибуты для сюжетно-ролевых и</w:t>
            </w:r>
            <w:r w:rsidR="00D711A0">
              <w:t>гр (в семью, в команду и т. п.);</w:t>
            </w:r>
            <w:r>
              <w:t xml:space="preserve"> </w:t>
            </w:r>
          </w:p>
          <w:p w14:paraId="0D7E6633" w14:textId="77777777" w:rsidR="00284522" w:rsidRDefault="00284522" w:rsidP="002D1FAB">
            <w:pPr>
              <w:jc w:val="both"/>
            </w:pPr>
            <w:r>
              <w:t>И</w:t>
            </w:r>
            <w:r w:rsidR="00B53458">
              <w:t xml:space="preserve">гр с правилами, </w:t>
            </w:r>
            <w:r>
              <w:t>традиционных народных игр</w:t>
            </w:r>
            <w:r w:rsidR="00D711A0">
              <w:t>;</w:t>
            </w:r>
          </w:p>
          <w:p w14:paraId="45236807" w14:textId="77777777" w:rsidR="00284522" w:rsidRPr="0032005A" w:rsidRDefault="00284522" w:rsidP="002D1FAB">
            <w:pPr>
              <w:jc w:val="both"/>
            </w:pPr>
            <w:r w:rsidRPr="0032005A">
              <w:lastRenderedPageBreak/>
              <w:t>Атрибуты для сюжетно-ролевых игр “Семья”, Супермаркет, “Доктор”, “Парикмахерская”</w:t>
            </w:r>
            <w:r>
              <w:t xml:space="preserve">, «Мастерская» «Набор инструментов», «Железная дорога», «Хозяюшка» </w:t>
            </w:r>
            <w:r w:rsidRPr="0032005A">
              <w:t>и т.д.</w:t>
            </w:r>
            <w:r w:rsidR="00D711A0">
              <w:t>;</w:t>
            </w:r>
          </w:p>
          <w:p w14:paraId="7A5AA28A" w14:textId="77777777" w:rsidR="00284522" w:rsidRPr="0032005A" w:rsidRDefault="00284522" w:rsidP="002D1FAB">
            <w:pPr>
              <w:jc w:val="both"/>
            </w:pPr>
            <w:r w:rsidRPr="0032005A">
              <w:t>Уголок ряжения;</w:t>
            </w:r>
          </w:p>
          <w:p w14:paraId="021A8BB6" w14:textId="77777777" w:rsidR="00284522" w:rsidRPr="0032005A" w:rsidRDefault="00284522" w:rsidP="002D1FAB">
            <w:pPr>
              <w:jc w:val="both"/>
            </w:pPr>
            <w:r w:rsidRPr="0032005A">
              <w:t>Игрушки-персонажи и ролевые атрибуты;</w:t>
            </w:r>
          </w:p>
          <w:p w14:paraId="4F6E7718" w14:textId="77777777" w:rsidR="00284522" w:rsidRDefault="00284522" w:rsidP="002D1FAB">
            <w:pPr>
              <w:jc w:val="both"/>
            </w:pPr>
            <w:r w:rsidRPr="0032005A">
              <w:t xml:space="preserve">Настольные игры соответствующей тематики; </w:t>
            </w:r>
          </w:p>
          <w:p w14:paraId="5BDBB37A" w14:textId="77777777" w:rsidR="00284522" w:rsidRDefault="00284522" w:rsidP="002D1FAB">
            <w:pPr>
              <w:jc w:val="both"/>
            </w:pPr>
            <w:r w:rsidRPr="0032005A">
              <w:t>ЭОР соответствующей тематики</w:t>
            </w:r>
            <w:r>
              <w:t xml:space="preserve"> (наглядный материал по семейной тематике и </w:t>
            </w:r>
            <w:proofErr w:type="spellStart"/>
            <w:r>
              <w:t>др</w:t>
            </w:r>
            <w:proofErr w:type="spellEnd"/>
            <w:r>
              <w:t>)</w:t>
            </w:r>
          </w:p>
          <w:p w14:paraId="16814569" w14:textId="77777777" w:rsidR="00794948" w:rsidRDefault="00B53458" w:rsidP="002D1FAB">
            <w:pPr>
              <w:jc w:val="both"/>
            </w:pPr>
            <w:r>
              <w:t xml:space="preserve">Коллекции иллюстраций </w:t>
            </w:r>
            <w:r w:rsidRPr="00B53458">
              <w:t>о  мире  профессий  взрослых</w:t>
            </w:r>
            <w:r>
              <w:t>,</w:t>
            </w:r>
          </w:p>
          <w:p w14:paraId="78508ACF" w14:textId="77777777" w:rsidR="00284522" w:rsidRDefault="00284522" w:rsidP="002D1FAB">
            <w:pPr>
              <w:jc w:val="both"/>
            </w:pPr>
            <w:r w:rsidRPr="0032005A">
              <w:t>Художественная литература для чтения детям</w:t>
            </w:r>
            <w:r w:rsidR="00D711A0">
              <w:t>;</w:t>
            </w:r>
            <w:r w:rsidRPr="0032005A">
              <w:t xml:space="preserve"> </w:t>
            </w:r>
          </w:p>
          <w:p w14:paraId="44EA13D8" w14:textId="77777777" w:rsidR="00284522" w:rsidRPr="0032005A" w:rsidRDefault="009145FA" w:rsidP="002D1FAB">
            <w:pPr>
              <w:jc w:val="both"/>
            </w:pPr>
            <w:r>
              <w:t>М</w:t>
            </w:r>
            <w:r w:rsidR="00284522" w:rsidRPr="0032005A">
              <w:t>аркеры игрового пространства (детская, кукольная мебель, предметы быта);</w:t>
            </w:r>
          </w:p>
          <w:p w14:paraId="63082DFE" w14:textId="77777777" w:rsidR="00284522" w:rsidRPr="0032005A" w:rsidRDefault="009145FA" w:rsidP="002D1FAB">
            <w:pPr>
              <w:jc w:val="both"/>
            </w:pPr>
            <w:r>
              <w:t>С</w:t>
            </w:r>
            <w:r w:rsidR="00284522" w:rsidRPr="0032005A">
              <w:t>троительный материал;</w:t>
            </w:r>
          </w:p>
          <w:p w14:paraId="4BD95206" w14:textId="77777777" w:rsidR="00284522" w:rsidRPr="0032005A" w:rsidRDefault="009145FA" w:rsidP="002D1FAB">
            <w:pPr>
              <w:jc w:val="both"/>
            </w:pPr>
            <w:r>
              <w:t>К</w:t>
            </w:r>
            <w:r w:rsidR="00284522" w:rsidRPr="0032005A">
              <w:t>онструкторы;</w:t>
            </w:r>
          </w:p>
          <w:p w14:paraId="6B2C8778" w14:textId="77777777" w:rsidR="00284522" w:rsidRPr="0032005A" w:rsidRDefault="009145FA" w:rsidP="002D1FAB">
            <w:pPr>
              <w:jc w:val="both"/>
            </w:pPr>
            <w:r>
              <w:t>М</w:t>
            </w:r>
            <w:r w:rsidR="00284522" w:rsidRPr="0032005A">
              <w:t>атериалы, учитывающие гендерные особенности детей.</w:t>
            </w:r>
          </w:p>
          <w:p w14:paraId="2655F7E3" w14:textId="77777777" w:rsidR="00B65CEE" w:rsidRPr="0032005A" w:rsidRDefault="00B65CEE" w:rsidP="002D1FAB">
            <w:pPr>
              <w:jc w:val="both"/>
            </w:pPr>
            <w:r w:rsidRPr="0032005A">
              <w:t>Строительный материал;</w:t>
            </w:r>
          </w:p>
          <w:p w14:paraId="4B138B84" w14:textId="77777777" w:rsidR="00B65CEE" w:rsidRPr="0032005A" w:rsidRDefault="00B65CEE" w:rsidP="002D1FAB">
            <w:pPr>
              <w:jc w:val="both"/>
            </w:pPr>
            <w:r w:rsidRPr="0032005A">
              <w:t>Конструкторы напольные;</w:t>
            </w:r>
          </w:p>
          <w:p w14:paraId="47DC2ECE" w14:textId="77777777" w:rsidR="00B65CEE" w:rsidRPr="0032005A" w:rsidRDefault="00B65CEE" w:rsidP="002D1FAB">
            <w:pPr>
              <w:jc w:val="both"/>
            </w:pPr>
            <w:r w:rsidRPr="0032005A">
              <w:t>Детали конструктора настольного;</w:t>
            </w:r>
          </w:p>
          <w:p w14:paraId="64FC653B" w14:textId="77777777" w:rsidR="00284522" w:rsidRPr="006A0E47" w:rsidRDefault="00B65CEE" w:rsidP="002D1FAB">
            <w:pPr>
              <w:jc w:val="both"/>
            </w:pPr>
            <w:r w:rsidRPr="0032005A">
              <w:t>Плоскостные конструкторы;</w:t>
            </w:r>
          </w:p>
        </w:tc>
      </w:tr>
      <w:tr w:rsidR="00EC3307" w:rsidRPr="0032005A" w14:paraId="617AE159" w14:textId="77777777" w:rsidTr="00701151">
        <w:trPr>
          <w:trHeight w:val="144"/>
          <w:jc w:val="center"/>
        </w:trPr>
        <w:tc>
          <w:tcPr>
            <w:tcW w:w="2953" w:type="dxa"/>
            <w:shd w:val="clear" w:color="auto" w:fill="auto"/>
          </w:tcPr>
          <w:p w14:paraId="2B280D7C" w14:textId="77777777" w:rsidR="00EC3307" w:rsidRDefault="00EC3307" w:rsidP="002D1FAB">
            <w:pPr>
              <w:jc w:val="center"/>
            </w:pPr>
            <w:r>
              <w:lastRenderedPageBreak/>
              <w:t xml:space="preserve">Физическое и оздоровительное направление воспитания </w:t>
            </w:r>
          </w:p>
          <w:p w14:paraId="3A9A136E" w14:textId="77777777" w:rsidR="00EC3307" w:rsidRPr="0032005A" w:rsidRDefault="00EC3307" w:rsidP="002D1FAB">
            <w:pPr>
              <w:jc w:val="center"/>
            </w:pPr>
            <w:r>
              <w:t>Ценность – здоровье.</w:t>
            </w:r>
          </w:p>
        </w:tc>
        <w:tc>
          <w:tcPr>
            <w:tcW w:w="2175" w:type="dxa"/>
            <w:shd w:val="clear" w:color="auto" w:fill="auto"/>
          </w:tcPr>
          <w:p w14:paraId="43E84471" w14:textId="77777777" w:rsidR="00EC3307" w:rsidRPr="007D7302" w:rsidRDefault="009145FA" w:rsidP="002D1FAB">
            <w:pPr>
              <w:jc w:val="center"/>
            </w:pPr>
            <w:r>
              <w:t xml:space="preserve">Музыкальный, </w:t>
            </w:r>
            <w:r w:rsidR="00EC3307" w:rsidRPr="007D7302">
              <w:t>спортивный зал,</w:t>
            </w:r>
          </w:p>
          <w:p w14:paraId="409688F4" w14:textId="77777777" w:rsidR="00EC3307" w:rsidRPr="007D7302" w:rsidRDefault="009145FA" w:rsidP="002D1FAB">
            <w:pPr>
              <w:jc w:val="center"/>
            </w:pPr>
            <w:r>
              <w:t>группа.</w:t>
            </w:r>
          </w:p>
          <w:p w14:paraId="6A10D3AD" w14:textId="77777777" w:rsidR="00EC3307" w:rsidRPr="007D7302" w:rsidRDefault="00EC3307" w:rsidP="002D1FAB">
            <w:pPr>
              <w:jc w:val="center"/>
            </w:pPr>
          </w:p>
        </w:tc>
        <w:tc>
          <w:tcPr>
            <w:tcW w:w="4795" w:type="dxa"/>
            <w:shd w:val="clear" w:color="auto" w:fill="auto"/>
          </w:tcPr>
          <w:p w14:paraId="2295884A" w14:textId="77777777" w:rsidR="00EC3307" w:rsidRDefault="00EC3307" w:rsidP="002D1FAB">
            <w:pPr>
              <w:pStyle w:val="af3"/>
              <w:spacing w:after="0" w:line="240" w:lineRule="auto"/>
              <w:jc w:val="both"/>
            </w:pPr>
            <w:r w:rsidRPr="00635A31">
              <w:t>модули, спортивный инвентарь, дорожки для коррекции плоскостопия, атрибуты для спортивных и подвижных игр. Массажеры для стоп, коврики для профилактики плоскостопия, игрушки для реализации двигательной активности, схемы для профилактики зрения, схемы «Тропа безопасности» по профилактике безопасного поведения в быту и на улице, «Дорожная азбука» по ознакомлению детей с правилами дорожного движения.</w:t>
            </w:r>
          </w:p>
          <w:p w14:paraId="5D9A3CB2" w14:textId="77777777" w:rsidR="00C07E6C" w:rsidRDefault="00C07E6C" w:rsidP="002D1FAB">
            <w:pPr>
              <w:jc w:val="both"/>
            </w:pPr>
            <w:r w:rsidRPr="0032005A">
              <w:t>Картотека подвижных игр со словами</w:t>
            </w:r>
            <w:r>
              <w:t xml:space="preserve"> и атрибутами</w:t>
            </w:r>
            <w:r w:rsidRPr="0032005A">
              <w:t>;</w:t>
            </w:r>
          </w:p>
          <w:p w14:paraId="01177340" w14:textId="77777777" w:rsidR="00EC3307" w:rsidRPr="00D50D6C" w:rsidRDefault="00EC3307" w:rsidP="002D1FAB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Воспитательно-</w:t>
            </w:r>
            <w:r w:rsidRPr="007D7302">
              <w:t>развивающее панно «правила дорожного движения» с комплектами тематических магнитов</w:t>
            </w:r>
            <w:r w:rsidR="009145FA">
              <w:t>;</w:t>
            </w:r>
          </w:p>
          <w:p w14:paraId="7BAD1804" w14:textId="77777777" w:rsidR="00EC3307" w:rsidRPr="00D50D6C" w:rsidRDefault="00EC3307" w:rsidP="002D1FAB">
            <w:pPr>
              <w:numPr>
                <w:ilvl w:val="0"/>
                <w:numId w:val="53"/>
              </w:numPr>
              <w:suppressAutoHyphens w:val="0"/>
              <w:ind w:left="0" w:hanging="283"/>
              <w:jc w:val="both"/>
              <w:rPr>
                <w:color w:val="000000"/>
                <w:lang w:eastAsia="ru-RU"/>
              </w:rPr>
            </w:pPr>
            <w:r w:rsidRPr="007D7302">
              <w:t xml:space="preserve">Проведение праздничных, </w:t>
            </w:r>
            <w:r>
              <w:t>значимых событий, театрализованных постановок (в рамках этико-эстетического воспитания</w:t>
            </w:r>
            <w:r w:rsidRPr="007D7302">
              <w:t xml:space="preserve"> и взаимодействия с семьей</w:t>
            </w:r>
            <w:r w:rsidR="009145FA">
              <w:t>;</w:t>
            </w:r>
          </w:p>
          <w:p w14:paraId="3A7F5361" w14:textId="77777777" w:rsidR="00EC3307" w:rsidRPr="007D7302" w:rsidRDefault="00EC3307" w:rsidP="002D1FAB">
            <w:pPr>
              <w:shd w:val="clear" w:color="auto" w:fill="FFFFFF"/>
              <w:rPr>
                <w:color w:val="000000"/>
                <w:lang w:eastAsia="ru-RU"/>
              </w:rPr>
            </w:pPr>
            <w:r w:rsidRPr="007D7302">
              <w:t>Демонстрация серии фильмов</w:t>
            </w:r>
            <w:r w:rsidR="009145FA">
              <w:t>;</w:t>
            </w:r>
            <w:r w:rsidRPr="007D7302">
              <w:t xml:space="preserve"> воспитанникам</w:t>
            </w:r>
            <w:r w:rsidR="009145FA">
              <w:t>;</w:t>
            </w:r>
          </w:p>
          <w:p w14:paraId="41AE9445" w14:textId="77777777" w:rsidR="00EC3307" w:rsidRPr="0096693E" w:rsidRDefault="00EC3307" w:rsidP="002D1FAB">
            <w:pPr>
              <w:shd w:val="clear" w:color="auto" w:fill="FFFFFF"/>
              <w:rPr>
                <w:color w:val="000000"/>
                <w:lang w:eastAsia="ru-RU"/>
              </w:rPr>
            </w:pPr>
            <w:r w:rsidRPr="007D7302">
              <w:t>Спортивно-игровой комплекс</w:t>
            </w:r>
            <w:r w:rsidR="009145FA">
              <w:t>.</w:t>
            </w:r>
          </w:p>
        </w:tc>
      </w:tr>
      <w:tr w:rsidR="00EC3307" w:rsidRPr="0032005A" w14:paraId="1EF864C1" w14:textId="77777777" w:rsidTr="00701151">
        <w:trPr>
          <w:trHeight w:val="144"/>
          <w:jc w:val="center"/>
        </w:trPr>
        <w:tc>
          <w:tcPr>
            <w:tcW w:w="2953" w:type="dxa"/>
            <w:shd w:val="clear" w:color="auto" w:fill="auto"/>
          </w:tcPr>
          <w:p w14:paraId="4223FBB5" w14:textId="77777777" w:rsidR="00EC3307" w:rsidRDefault="00EC3307" w:rsidP="002D1FAB">
            <w:r>
              <w:t xml:space="preserve">Трудовое направление воспитания </w:t>
            </w:r>
          </w:p>
          <w:p w14:paraId="797C2990" w14:textId="77777777" w:rsidR="00EC3307" w:rsidRPr="0032005A" w:rsidRDefault="00EC3307" w:rsidP="002D1FAB">
            <w:r>
              <w:t>Ценность – труд.</w:t>
            </w:r>
          </w:p>
        </w:tc>
        <w:tc>
          <w:tcPr>
            <w:tcW w:w="2175" w:type="dxa"/>
            <w:shd w:val="clear" w:color="auto" w:fill="auto"/>
          </w:tcPr>
          <w:p w14:paraId="2B537F36" w14:textId="77777777" w:rsidR="00EC3307" w:rsidRPr="0032005A" w:rsidRDefault="00EC3307" w:rsidP="002D1FAB">
            <w:pPr>
              <w:jc w:val="center"/>
            </w:pPr>
            <w:r w:rsidRPr="0032005A">
              <w:t xml:space="preserve">Развивающее пространство детского сада и участка </w:t>
            </w:r>
          </w:p>
          <w:p w14:paraId="3D4404DF" w14:textId="77777777" w:rsidR="00EC3307" w:rsidRPr="0032005A" w:rsidRDefault="00EC3307" w:rsidP="002D1FAB">
            <w:pPr>
              <w:jc w:val="center"/>
            </w:pPr>
          </w:p>
        </w:tc>
        <w:tc>
          <w:tcPr>
            <w:tcW w:w="4795" w:type="dxa"/>
            <w:shd w:val="clear" w:color="auto" w:fill="auto"/>
          </w:tcPr>
          <w:p w14:paraId="757BB913" w14:textId="77777777" w:rsidR="00EC3307" w:rsidRPr="0032005A" w:rsidRDefault="00EC3307" w:rsidP="002D1FAB">
            <w:pPr>
              <w:jc w:val="both"/>
            </w:pPr>
            <w:r w:rsidRPr="0032005A">
              <w:t>Игрушки-предметы оперирования;</w:t>
            </w:r>
          </w:p>
          <w:p w14:paraId="2677F47B" w14:textId="77777777" w:rsidR="00EC3307" w:rsidRPr="0032005A" w:rsidRDefault="00EC3307" w:rsidP="002D1FAB">
            <w:pPr>
              <w:jc w:val="both"/>
            </w:pPr>
            <w:r w:rsidRPr="0032005A">
              <w:t>Маркеры игрового пространства (детская, кукольная мебель, предметы быта);</w:t>
            </w:r>
          </w:p>
          <w:p w14:paraId="62EADFC8" w14:textId="77777777" w:rsidR="00EC3307" w:rsidRPr="0032005A" w:rsidRDefault="00EC3307" w:rsidP="002D1FAB">
            <w:pPr>
              <w:jc w:val="both"/>
            </w:pPr>
            <w:r w:rsidRPr="0032005A">
              <w:t>Полифункциональные материалы;</w:t>
            </w:r>
          </w:p>
          <w:p w14:paraId="6797F856" w14:textId="77777777" w:rsidR="00EC3307" w:rsidRDefault="00EC3307" w:rsidP="002D1FAB">
            <w:pPr>
              <w:jc w:val="both"/>
            </w:pPr>
            <w:r w:rsidRPr="0032005A">
              <w:t>Атрибуты для сюжетно-ролевых</w:t>
            </w:r>
            <w:r>
              <w:t xml:space="preserve"> игр </w:t>
            </w:r>
            <w:r>
              <w:lastRenderedPageBreak/>
              <w:t>“Семья”, “Магазин”</w:t>
            </w:r>
            <w:r w:rsidRPr="0032005A">
              <w:t>, “Бо</w:t>
            </w:r>
            <w:r>
              <w:t>льница”, “Ателье” «</w:t>
            </w:r>
            <w:proofErr w:type="spellStart"/>
            <w:r>
              <w:t>Супермарке</w:t>
            </w:r>
            <w:proofErr w:type="spellEnd"/>
            <w:r>
              <w:t xml:space="preserve">» «Мастерская», «Хозяюшка» </w:t>
            </w:r>
            <w:r w:rsidRPr="0032005A">
              <w:t xml:space="preserve">и др. </w:t>
            </w:r>
          </w:p>
          <w:p w14:paraId="4C1EDEAC" w14:textId="77777777" w:rsidR="00EC3307" w:rsidRDefault="00EC3307" w:rsidP="002D1FAB">
            <w:pPr>
              <w:jc w:val="both"/>
            </w:pPr>
            <w:r w:rsidRPr="0032005A">
              <w:t>Настольно-печатные игры (лото “Профессии”, “Все профессии важны”);</w:t>
            </w:r>
          </w:p>
          <w:p w14:paraId="575147BF" w14:textId="77777777" w:rsidR="00234503" w:rsidRPr="003E67BB" w:rsidRDefault="00234503" w:rsidP="002D1FAB">
            <w:pPr>
              <w:jc w:val="both"/>
            </w:pPr>
            <w:r>
              <w:t>Энциклопедии профессий родителей воспитанников;</w:t>
            </w:r>
          </w:p>
          <w:p w14:paraId="643A4D5D" w14:textId="77777777" w:rsidR="00EC3307" w:rsidRPr="0032005A" w:rsidRDefault="00EC3307" w:rsidP="002D1FAB">
            <w:pPr>
              <w:jc w:val="both"/>
            </w:pPr>
            <w:r w:rsidRPr="0032005A">
              <w:t xml:space="preserve">Материалы для аппликации, конструирования из бумаги; </w:t>
            </w:r>
          </w:p>
          <w:p w14:paraId="2BB6E6F7" w14:textId="77777777" w:rsidR="00EC3307" w:rsidRPr="0032005A" w:rsidRDefault="00EC3307" w:rsidP="002D1FAB">
            <w:pPr>
              <w:jc w:val="both"/>
            </w:pPr>
            <w:r w:rsidRPr="0032005A">
              <w:t xml:space="preserve">Природный и бросовый материал </w:t>
            </w:r>
          </w:p>
          <w:p w14:paraId="22C76713" w14:textId="77777777" w:rsidR="00EC3307" w:rsidRDefault="00EC3307" w:rsidP="002D1FAB">
            <w:pPr>
              <w:jc w:val="both"/>
            </w:pPr>
            <w:r w:rsidRPr="0032005A">
              <w:t>Материалы, учитывающие гендерные особенности детей.</w:t>
            </w:r>
          </w:p>
          <w:p w14:paraId="56CA1978" w14:textId="77777777" w:rsidR="00234503" w:rsidRDefault="00234503" w:rsidP="002D1FAB">
            <w:pPr>
              <w:jc w:val="both"/>
            </w:pPr>
            <w:r w:rsidRPr="0032005A">
              <w:t>Игры театральные с персонажами различных сказок.</w:t>
            </w:r>
          </w:p>
          <w:p w14:paraId="223FFB12" w14:textId="77777777" w:rsidR="00EC3307" w:rsidRDefault="00234503" w:rsidP="002D1FAB">
            <w:pPr>
              <w:jc w:val="both"/>
            </w:pPr>
            <w:r>
              <w:t>Проектная деятельность</w:t>
            </w:r>
          </w:p>
          <w:p w14:paraId="0B8F994A" w14:textId="77777777" w:rsidR="00234503" w:rsidRPr="0032005A" w:rsidRDefault="00234503" w:rsidP="002D1FAB">
            <w:pPr>
              <w:jc w:val="both"/>
            </w:pPr>
            <w:r>
              <w:t>Ситуативные беседы</w:t>
            </w:r>
          </w:p>
        </w:tc>
      </w:tr>
      <w:tr w:rsidR="00440A8E" w:rsidRPr="0032005A" w14:paraId="283A9DC8" w14:textId="77777777" w:rsidTr="002D1FAB">
        <w:trPr>
          <w:trHeight w:val="2876"/>
          <w:jc w:val="center"/>
        </w:trPr>
        <w:tc>
          <w:tcPr>
            <w:tcW w:w="2953" w:type="dxa"/>
            <w:shd w:val="clear" w:color="auto" w:fill="auto"/>
          </w:tcPr>
          <w:p w14:paraId="3A3E14C8" w14:textId="77777777" w:rsidR="00440A8E" w:rsidRDefault="00440A8E" w:rsidP="002D1FAB">
            <w:pPr>
              <w:jc w:val="center"/>
            </w:pPr>
            <w:r>
              <w:lastRenderedPageBreak/>
              <w:t xml:space="preserve">Этико-эстетическое направление воспитания </w:t>
            </w:r>
          </w:p>
          <w:p w14:paraId="7AB0203C" w14:textId="77777777" w:rsidR="00440A8E" w:rsidRPr="0032005A" w:rsidRDefault="00440A8E" w:rsidP="002D1FAB">
            <w:pPr>
              <w:jc w:val="center"/>
            </w:pPr>
            <w:r>
              <w:t>Ценности – культура  и  красота</w:t>
            </w:r>
          </w:p>
        </w:tc>
        <w:tc>
          <w:tcPr>
            <w:tcW w:w="2175" w:type="dxa"/>
            <w:shd w:val="clear" w:color="auto" w:fill="auto"/>
          </w:tcPr>
          <w:p w14:paraId="51D186FF" w14:textId="77777777" w:rsidR="00440A8E" w:rsidRPr="0032005A" w:rsidRDefault="00440A8E" w:rsidP="002D1FAB">
            <w:pPr>
              <w:jc w:val="center"/>
            </w:pPr>
            <w:proofErr w:type="gramStart"/>
            <w:r>
              <w:t xml:space="preserve">Эстетическое </w:t>
            </w:r>
            <w:r w:rsidRPr="0032005A">
              <w:t xml:space="preserve"> пространство</w:t>
            </w:r>
            <w:proofErr w:type="gramEnd"/>
            <w:r w:rsidRPr="0032005A">
              <w:t xml:space="preserve"> детского сада</w:t>
            </w:r>
            <w:r>
              <w:t>, групповая творческого развития</w:t>
            </w:r>
          </w:p>
        </w:tc>
        <w:tc>
          <w:tcPr>
            <w:tcW w:w="4795" w:type="dxa"/>
            <w:shd w:val="clear" w:color="auto" w:fill="auto"/>
          </w:tcPr>
          <w:p w14:paraId="6E34BF5F" w14:textId="77777777" w:rsidR="00C07E6C" w:rsidRPr="007D7302" w:rsidRDefault="00C07E6C" w:rsidP="002D1FAB">
            <w:pPr>
              <w:shd w:val="clear" w:color="auto" w:fill="FFFFFF"/>
              <w:rPr>
                <w:color w:val="000000"/>
                <w:lang w:eastAsia="ru-RU"/>
              </w:rPr>
            </w:pPr>
            <w:r w:rsidRPr="007D7302">
              <w:rPr>
                <w:color w:val="000000"/>
                <w:lang w:eastAsia="ru-RU"/>
              </w:rPr>
              <w:t xml:space="preserve">Маскарадные (сценические) </w:t>
            </w:r>
            <w:proofErr w:type="gramStart"/>
            <w:r w:rsidRPr="007D7302">
              <w:rPr>
                <w:color w:val="000000"/>
                <w:lang w:eastAsia="ru-RU"/>
              </w:rPr>
              <w:t>костюмы  для</w:t>
            </w:r>
            <w:proofErr w:type="gramEnd"/>
            <w:r w:rsidRPr="007D7302">
              <w:rPr>
                <w:color w:val="000000"/>
                <w:lang w:eastAsia="ru-RU"/>
              </w:rPr>
              <w:t> проведение праздничн</w:t>
            </w:r>
            <w:r>
              <w:rPr>
                <w:color w:val="000000"/>
                <w:lang w:eastAsia="ru-RU"/>
              </w:rPr>
              <w:t>ых, театрализованных постановок</w:t>
            </w:r>
          </w:p>
          <w:p w14:paraId="789E9E70" w14:textId="77777777" w:rsidR="00C07E6C" w:rsidRPr="007D7302" w:rsidRDefault="00C07E6C" w:rsidP="002D1FAB">
            <w:pPr>
              <w:shd w:val="clear" w:color="auto" w:fill="FFFFFF"/>
              <w:rPr>
                <w:color w:val="000000"/>
                <w:lang w:eastAsia="ru-RU"/>
              </w:rPr>
            </w:pPr>
            <w:r w:rsidRPr="007D7302">
              <w:rPr>
                <w:color w:val="000000"/>
                <w:lang w:eastAsia="ru-RU"/>
              </w:rPr>
              <w:t>Музыкальные инструменты</w:t>
            </w:r>
          </w:p>
          <w:p w14:paraId="7831237F" w14:textId="77777777" w:rsidR="00440A8E" w:rsidRPr="0032005A" w:rsidRDefault="00440A8E" w:rsidP="002D1FAB">
            <w:pPr>
              <w:jc w:val="both"/>
            </w:pPr>
            <w:r w:rsidRPr="0032005A">
              <w:t>Различные виды театров;</w:t>
            </w:r>
          </w:p>
          <w:p w14:paraId="102BC63C" w14:textId="77777777" w:rsidR="00440A8E" w:rsidRPr="0032005A" w:rsidRDefault="00440A8E" w:rsidP="002D1FAB">
            <w:pPr>
              <w:jc w:val="both"/>
            </w:pPr>
            <w:r w:rsidRPr="0032005A">
              <w:t>Ширма для кукольного театра;</w:t>
            </w:r>
          </w:p>
          <w:p w14:paraId="7A60B273" w14:textId="77777777" w:rsidR="00440A8E" w:rsidRPr="0032005A" w:rsidRDefault="00440A8E" w:rsidP="002D1FAB">
            <w:pPr>
              <w:jc w:val="both"/>
            </w:pPr>
            <w:r w:rsidRPr="0032005A">
              <w:t>Детские театральные костюмы;</w:t>
            </w:r>
          </w:p>
          <w:p w14:paraId="6AAAF0FE" w14:textId="77777777" w:rsidR="00440A8E" w:rsidRPr="0032005A" w:rsidRDefault="00440A8E" w:rsidP="002D1FAB">
            <w:pPr>
              <w:jc w:val="both"/>
            </w:pPr>
            <w:r w:rsidRPr="0032005A">
              <w:t>Игрушки-персонажи;</w:t>
            </w:r>
          </w:p>
          <w:p w14:paraId="3AEC2CFF" w14:textId="77777777" w:rsidR="00440A8E" w:rsidRPr="0032005A" w:rsidRDefault="00440A8E" w:rsidP="002D1FAB">
            <w:pPr>
              <w:jc w:val="both"/>
            </w:pPr>
            <w:r w:rsidRPr="0032005A">
              <w:t>Игрушки – предметы оперирования;</w:t>
            </w:r>
          </w:p>
          <w:p w14:paraId="1186FB9F" w14:textId="77777777" w:rsidR="00440A8E" w:rsidRPr="0032005A" w:rsidRDefault="00440A8E" w:rsidP="002D1FAB">
            <w:r w:rsidRPr="0032005A">
              <w:t>Картотека потешек, загадок, пословиц и других форм литературного творчества</w:t>
            </w:r>
          </w:p>
          <w:p w14:paraId="026FB318" w14:textId="77777777" w:rsidR="00440A8E" w:rsidRPr="0032005A" w:rsidRDefault="00440A8E" w:rsidP="002D1FAB">
            <w:pPr>
              <w:jc w:val="both"/>
            </w:pPr>
            <w:r w:rsidRPr="0032005A">
              <w:t>Настольные игры (лото, домино);</w:t>
            </w:r>
          </w:p>
          <w:p w14:paraId="12365944" w14:textId="77777777" w:rsidR="00440A8E" w:rsidRPr="0032005A" w:rsidRDefault="00440A8E" w:rsidP="002D1FAB">
            <w:pPr>
              <w:jc w:val="both"/>
            </w:pPr>
            <w:r w:rsidRPr="0032005A">
              <w:t>Картины, иллюстрированный материал, плакаты для рассматривания</w:t>
            </w:r>
            <w:r w:rsidR="00C07E6C">
              <w:t xml:space="preserve"> разного вида искусства</w:t>
            </w:r>
            <w:r w:rsidRPr="0032005A">
              <w:t>;</w:t>
            </w:r>
          </w:p>
          <w:p w14:paraId="4A0B4C5D" w14:textId="77777777" w:rsidR="00440A8E" w:rsidRPr="007D7302" w:rsidRDefault="00440A8E" w:rsidP="002D1FAB">
            <w:pPr>
              <w:shd w:val="clear" w:color="auto" w:fill="FFFFFF"/>
              <w:rPr>
                <w:color w:val="000000"/>
                <w:lang w:eastAsia="ru-RU"/>
              </w:rPr>
            </w:pPr>
            <w:r w:rsidRPr="007D7302">
              <w:t xml:space="preserve">Проведение праздничных, </w:t>
            </w:r>
            <w:r w:rsidR="00C07E6C">
              <w:t xml:space="preserve">значимых событий, </w:t>
            </w:r>
            <w:r w:rsidRPr="007D7302">
              <w:t>театрализо</w:t>
            </w:r>
            <w:r w:rsidR="00C07E6C">
              <w:t>ванных постановок</w:t>
            </w:r>
            <w:r w:rsidRPr="007D7302">
              <w:t xml:space="preserve"> (в рамках художественно эстетического развития и взаимодействия с семьей</w:t>
            </w:r>
          </w:p>
          <w:p w14:paraId="2E7D6148" w14:textId="77777777" w:rsidR="00701151" w:rsidRDefault="00440A8E" w:rsidP="002D1FAB">
            <w:pPr>
              <w:shd w:val="clear" w:color="auto" w:fill="FFFFFF"/>
              <w:rPr>
                <w:color w:val="000000"/>
                <w:lang w:eastAsia="ru-RU"/>
              </w:rPr>
            </w:pPr>
            <w:r w:rsidRPr="007D7302">
              <w:t>Демонстрация серии фильмов воспитанникам</w:t>
            </w:r>
          </w:p>
          <w:p w14:paraId="1B09C44D" w14:textId="77777777" w:rsidR="006C4075" w:rsidRPr="00701151" w:rsidRDefault="006C4075" w:rsidP="002D1FAB">
            <w:pPr>
              <w:shd w:val="clear" w:color="auto" w:fill="FFFFFF"/>
              <w:rPr>
                <w:color w:val="000000"/>
                <w:lang w:eastAsia="ru-RU"/>
              </w:rPr>
            </w:pPr>
            <w:r w:rsidRPr="0032005A">
              <w:t>ЭОР (репродукции картин</w:t>
            </w:r>
            <w:r>
              <w:t xml:space="preserve"> и др.</w:t>
            </w:r>
            <w:r w:rsidRPr="0032005A">
              <w:t>);</w:t>
            </w:r>
          </w:p>
          <w:p w14:paraId="60BC79D7" w14:textId="77777777" w:rsidR="006C4075" w:rsidRPr="0032005A" w:rsidRDefault="006C4075" w:rsidP="002D1FAB">
            <w:pPr>
              <w:jc w:val="both"/>
            </w:pPr>
            <w:r w:rsidRPr="0032005A">
              <w:t>Материалы и оборудование для проду</w:t>
            </w:r>
            <w:r>
              <w:t xml:space="preserve">ктивной </w:t>
            </w:r>
            <w:proofErr w:type="spellStart"/>
            <w:r>
              <w:t>изодеятельности</w:t>
            </w:r>
            <w:proofErr w:type="spellEnd"/>
            <w:r>
              <w:t xml:space="preserve"> разными техниками (палочками, поролоном, ватными дисками, воском и др.)</w:t>
            </w:r>
          </w:p>
          <w:p w14:paraId="399B0BF7" w14:textId="77777777" w:rsidR="006C4075" w:rsidRPr="0032005A" w:rsidRDefault="006C4075" w:rsidP="002D1FAB">
            <w:pPr>
              <w:jc w:val="both"/>
            </w:pPr>
            <w:r w:rsidRPr="0032005A">
              <w:t>Природный, бросовый материал;</w:t>
            </w:r>
          </w:p>
          <w:p w14:paraId="0C26DAED" w14:textId="77777777" w:rsidR="006C4075" w:rsidRPr="0032005A" w:rsidRDefault="006C4075" w:rsidP="002D1FAB">
            <w:pPr>
              <w:jc w:val="both"/>
            </w:pPr>
            <w:r w:rsidRPr="0032005A">
              <w:t>Иллюстративный материал, картины, плакаты;</w:t>
            </w:r>
          </w:p>
          <w:p w14:paraId="49A9618E" w14:textId="77777777" w:rsidR="006C4075" w:rsidRPr="0032005A" w:rsidRDefault="00701151" w:rsidP="002D1FAB">
            <w:pPr>
              <w:jc w:val="both"/>
            </w:pPr>
            <w:r>
              <w:t>Настольно-печатные игры «Цвет», «Форма», «Ассоциация»</w:t>
            </w:r>
            <w:r w:rsidR="006C4075" w:rsidRPr="0032005A">
              <w:t>);</w:t>
            </w:r>
          </w:p>
          <w:p w14:paraId="02106BEB" w14:textId="77777777" w:rsidR="006C4075" w:rsidRPr="006C4075" w:rsidRDefault="00701151" w:rsidP="002D1FAB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Мольберты;</w:t>
            </w:r>
          </w:p>
          <w:p w14:paraId="4B08B5FE" w14:textId="77777777" w:rsidR="006C4075" w:rsidRPr="00701151" w:rsidRDefault="006C4075" w:rsidP="002D1FAB">
            <w:pPr>
              <w:autoSpaceDE w:val="0"/>
              <w:autoSpaceDN w:val="0"/>
              <w:adjustRightInd w:val="0"/>
              <w:jc w:val="both"/>
            </w:pPr>
            <w:r w:rsidRPr="00635A31">
              <w:t xml:space="preserve">Изобразительные средства и материалы «Тысяча мелочей»: бросовый и природный материал, набор нестандартного оборудования, цветные мелки, </w:t>
            </w:r>
            <w:r>
              <w:t>восковые свечи,</w:t>
            </w:r>
            <w:r w:rsidRPr="00635A31">
              <w:t xml:space="preserve"> маркеры, губные помады; материалы для коллажей, клей и бумага (картон, </w:t>
            </w:r>
            <w:r w:rsidRPr="00635A31">
              <w:lastRenderedPageBreak/>
              <w:t>газеты, обои, журналы) наборы цветной бумаги, картона, кисти, карандаши, пластилин, линейки, схемы для смешивания цветов. Наборы открыток, иллюстраций, композиций. «Волшебная книга» для создания мотивации и сюрпризных моментов, пособия для исследования: «Радужный цветок», «Цветовой калейдоскоп», различные схемы, о</w:t>
            </w:r>
            <w:r w:rsidR="00701151">
              <w:t>бразцы методическая литература.</w:t>
            </w:r>
          </w:p>
        </w:tc>
      </w:tr>
    </w:tbl>
    <w:p w14:paraId="6BC3B73A" w14:textId="77777777" w:rsidR="00794948" w:rsidRDefault="00794948" w:rsidP="00614B2F">
      <w:pPr>
        <w:shd w:val="clear" w:color="auto" w:fill="FFFFFF"/>
        <w:spacing w:line="276" w:lineRule="auto"/>
        <w:rPr>
          <w:rFonts w:ascii="Arial" w:hAnsi="Arial" w:cs="Arial"/>
          <w:color w:val="000000"/>
          <w:lang w:eastAsia="ru-RU"/>
        </w:rPr>
      </w:pPr>
    </w:p>
    <w:p w14:paraId="4E592767" w14:textId="77777777" w:rsidR="00F332B0" w:rsidRDefault="00F332B0" w:rsidP="00614B2F">
      <w:pPr>
        <w:spacing w:line="276" w:lineRule="auto"/>
        <w:jc w:val="both"/>
        <w:rPr>
          <w:b/>
          <w:bCs/>
          <w:color w:val="000000"/>
        </w:rPr>
      </w:pPr>
    </w:p>
    <w:p w14:paraId="4D4973A8" w14:textId="77777777" w:rsidR="002C1F2D" w:rsidRDefault="002C1F2D" w:rsidP="00614B2F">
      <w:pPr>
        <w:spacing w:line="276" w:lineRule="auto"/>
        <w:jc w:val="center"/>
      </w:pPr>
      <w:r>
        <w:rPr>
          <w:b/>
          <w:bCs/>
          <w:color w:val="000000"/>
        </w:rPr>
        <w:t>3.4. Кадровое обеспечение воспитательного процесса</w:t>
      </w:r>
    </w:p>
    <w:p w14:paraId="15E6DAB0" w14:textId="77777777" w:rsidR="002C1F2D" w:rsidRDefault="002C1F2D" w:rsidP="00701151">
      <w:pPr>
        <w:spacing w:line="276" w:lineRule="auto"/>
        <w:ind w:firstLine="708"/>
        <w:jc w:val="both"/>
      </w:pPr>
      <w:r>
        <w:t>Методическая детализация реализации воспитательной деятельности педагога осуществляется в процессе ее проектирования и организации</w:t>
      </w:r>
      <w:r w:rsidR="00631DF8">
        <w:t xml:space="preserve"> на разных уровнях </w:t>
      </w:r>
      <w:proofErr w:type="gramStart"/>
      <w:r w:rsidR="00631DF8">
        <w:t xml:space="preserve">с </w:t>
      </w:r>
      <w:r>
        <w:t>.</w:t>
      </w:r>
      <w:proofErr w:type="gramEnd"/>
      <w:r>
        <w:t xml:space="preserve"> </w:t>
      </w:r>
    </w:p>
    <w:p w14:paraId="54603F91" w14:textId="77777777" w:rsidR="002C1F2D" w:rsidRDefault="002C1F2D" w:rsidP="00614B2F">
      <w:pPr>
        <w:spacing w:line="276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7381"/>
      </w:tblGrid>
      <w:tr w:rsidR="002C1F2D" w14:paraId="5F66F6DA" w14:textId="77777777" w:rsidTr="00701151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8F45" w14:textId="77777777" w:rsidR="002C1F2D" w:rsidRDefault="002C1F2D" w:rsidP="00614B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должности</w:t>
            </w:r>
            <w:r>
              <w:t xml:space="preserve"> (в соответствии со штатным расписанием ОО)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0BA0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b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2C1F2D" w14:paraId="05EC3756" w14:textId="77777777" w:rsidTr="00701151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019C" w14:textId="77777777" w:rsidR="002C1F2D" w:rsidRDefault="002C1F2D" w:rsidP="00614B2F">
            <w:pPr>
              <w:spacing w:line="276" w:lineRule="auto"/>
              <w:jc w:val="both"/>
            </w:pPr>
            <w:r>
              <w:rPr>
                <w:b/>
              </w:rPr>
              <w:t xml:space="preserve">Заведующий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6D2D" w14:textId="77777777" w:rsidR="002C1F2D" w:rsidRDefault="007F7FE1" w:rsidP="00614B2F">
            <w:pPr>
              <w:spacing w:line="276" w:lineRule="auto"/>
              <w:jc w:val="both"/>
            </w:pPr>
            <w:r w:rsidRPr="007F7FE1">
              <w:t xml:space="preserve">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</w:t>
            </w:r>
            <w:proofErr w:type="spellStart"/>
            <w:r w:rsidRPr="007F7FE1">
              <w:t>к</w:t>
            </w:r>
            <w:r>
              <w:t>ультурномассовую</w:t>
            </w:r>
            <w:proofErr w:type="spellEnd"/>
            <w:r>
              <w:t xml:space="preserve"> работу. </w:t>
            </w:r>
          </w:p>
        </w:tc>
      </w:tr>
      <w:tr w:rsidR="002C1F2D" w14:paraId="5B77C324" w14:textId="77777777" w:rsidTr="00701151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8581" w14:textId="77777777" w:rsidR="002C1F2D" w:rsidRDefault="002C1F2D" w:rsidP="00614B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  <w:p w14:paraId="51F58698" w14:textId="77777777" w:rsidR="008E3EAA" w:rsidRDefault="008E3EAA" w:rsidP="00614B2F">
            <w:pPr>
              <w:spacing w:line="276" w:lineRule="auto"/>
              <w:jc w:val="both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622A" w14:textId="77777777" w:rsidR="00AD1F90" w:rsidRDefault="007F7FE1" w:rsidP="00614B2F">
            <w:pPr>
              <w:spacing w:line="276" w:lineRule="auto"/>
              <w:jc w:val="both"/>
            </w:pPr>
            <w:r w:rsidRPr="007F7FE1">
              <w:t>Осуществляет методическую работу. Обеспечивает повышение квалификации педагогических работников ДОУ по вопросам воспитания.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Осуществляет изучение личности воспитанников, их склонностей, интересов, содействует росту их познавательной мотивации и становлению их учебной самостоятельности, формированию компетентностей. Создает благоприятную микросреду и морально-психологический климат для каждого воспитанника. Способствует развитию общения воспитанников. Помогает воспитаннику решать проблемы, возникающие в общении со сверстниками, воспитателями, родителями (лицами, их заменяющими). Соблюдает права и свободы воспитанников, несет ответственность за их жизнь, здоровье и безопасность в период образовательного процесса. Воспитатель</w:t>
            </w:r>
          </w:p>
        </w:tc>
      </w:tr>
      <w:tr w:rsidR="002C1F2D" w14:paraId="2887CF09" w14:textId="77777777" w:rsidTr="00701151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2CC6" w14:textId="77777777" w:rsidR="002C1F2D" w:rsidRDefault="002C1F2D" w:rsidP="00614B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Воспитатель</w:t>
            </w:r>
          </w:p>
          <w:p w14:paraId="62706299" w14:textId="77777777" w:rsidR="002C1F2D" w:rsidRDefault="002C1F2D" w:rsidP="00701151">
            <w:pPr>
              <w:spacing w:line="276" w:lineRule="auto"/>
              <w:jc w:val="both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6A0B" w14:textId="77777777" w:rsidR="002C1F2D" w:rsidRDefault="007F7FE1" w:rsidP="007F7FE1">
            <w:pPr>
              <w:spacing w:line="276" w:lineRule="auto"/>
              <w:jc w:val="both"/>
            </w:pPr>
            <w:r w:rsidRPr="007F7FE1">
              <w:t xml:space="preserve">Осуществляет деятельность по воспитанию детей.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Осуществляет изучение личности воспитанников, их склонностей, интересов, содействует росту их познавательной мотивации и становлению их </w:t>
            </w:r>
            <w:r w:rsidRPr="007F7FE1">
              <w:lastRenderedPageBreak/>
              <w:t xml:space="preserve">учебной самостоятельности, формированию компетентностей. Создает благоприятную микросреду и морально-психологический климат для каждого воспитанника. Способствует развитию общения воспитанников. Помогает воспитаннику решать проблемы, возникающие в общении со сверстниками, родителями (лицами, их заменяющими). Обеспечивает охрану жизни и здоровья воспитанников во время образовательного процесса. </w:t>
            </w:r>
          </w:p>
        </w:tc>
      </w:tr>
      <w:tr w:rsidR="007F7FE1" w14:paraId="17E3641A" w14:textId="77777777" w:rsidTr="00701151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5818" w14:textId="77777777" w:rsidR="007F7FE1" w:rsidRDefault="007F7FE1" w:rsidP="00614B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Музыкальный руководитель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8A08" w14:textId="77777777" w:rsidR="007F7FE1" w:rsidRDefault="007F7FE1" w:rsidP="007F7FE1">
            <w:pPr>
              <w:spacing w:line="276" w:lineRule="auto"/>
              <w:jc w:val="both"/>
            </w:pPr>
            <w:r>
              <w:t xml:space="preserve"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</w:t>
            </w:r>
          </w:p>
          <w:p w14:paraId="318A0B61" w14:textId="77777777" w:rsidR="007F7FE1" w:rsidRPr="007F7FE1" w:rsidRDefault="007F7FE1" w:rsidP="007F7FE1">
            <w:pPr>
              <w:spacing w:line="276" w:lineRule="auto"/>
              <w:jc w:val="both"/>
            </w:pPr>
            <w:r>
              <w:t>организации музыкальной деятельности. Участвует в разработке образовательной программы ДОУ. Координирует работу педагогических работников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ДОУ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</w:r>
          </w:p>
        </w:tc>
      </w:tr>
      <w:tr w:rsidR="002C1F2D" w14:paraId="7CE423FC" w14:textId="77777777" w:rsidTr="00701151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0773" w14:textId="77777777" w:rsidR="002C1F2D" w:rsidRDefault="007F7FE1" w:rsidP="00614B2F">
            <w:pPr>
              <w:spacing w:line="276" w:lineRule="auto"/>
              <w:jc w:val="both"/>
            </w:pPr>
            <w:r>
              <w:rPr>
                <w:b/>
              </w:rPr>
              <w:t>Младший воспитатель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7DA0" w14:textId="77777777" w:rsidR="007F7FE1" w:rsidRDefault="007F7FE1" w:rsidP="007F7FE1">
            <w:pPr>
              <w:spacing w:line="276" w:lineRule="auto"/>
              <w:jc w:val="both"/>
            </w:pPr>
            <w:r>
              <w:t xml:space="preserve">Участвует в планировании и организации жизнедеятельности воспитанников, в проведении занятий, организуемых воспитателем. </w:t>
            </w:r>
          </w:p>
          <w:p w14:paraId="11C63B78" w14:textId="77777777" w:rsidR="002C1F2D" w:rsidRDefault="007F7FE1" w:rsidP="007F7FE1">
            <w:pPr>
              <w:spacing w:line="276" w:lineRule="auto"/>
              <w:jc w:val="both"/>
            </w:pPr>
            <w:r>
              <w:t xml:space="preserve">Осуществляет под руководством воспитателя повседневную работу, обеспечивающую создание условий для </w:t>
            </w:r>
            <w:proofErr w:type="spellStart"/>
            <w:r>
              <w:t>социальнопсихологической</w:t>
            </w:r>
            <w:proofErr w:type="spellEnd"/>
            <w:r>
              <w:t xml:space="preserve"> реабилитации, социальной и трудовой адаптации воспитанников.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</w:t>
            </w:r>
            <w:r>
              <w:lastRenderedPageBreak/>
              <w:t>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</w:t>
            </w:r>
          </w:p>
        </w:tc>
      </w:tr>
    </w:tbl>
    <w:p w14:paraId="57457FFE" w14:textId="77777777" w:rsidR="00F332B0" w:rsidRDefault="00F332B0" w:rsidP="00614B2F">
      <w:pPr>
        <w:spacing w:line="276" w:lineRule="auto"/>
        <w:jc w:val="both"/>
      </w:pPr>
    </w:p>
    <w:p w14:paraId="204C2072" w14:textId="77777777" w:rsidR="002C1F2D" w:rsidRDefault="002C1F2D" w:rsidP="00614B2F">
      <w:pPr>
        <w:spacing w:line="276" w:lineRule="auto"/>
        <w:jc w:val="center"/>
        <w:rPr>
          <w:i/>
          <w:iCs/>
          <w:color w:val="000000"/>
        </w:rPr>
      </w:pPr>
      <w:r>
        <w:rPr>
          <w:b/>
          <w:bCs/>
          <w:color w:val="000000"/>
        </w:rPr>
        <w:t>3.5. Нормативно-методическое обеспечение реализации Программы воспитания</w:t>
      </w:r>
    </w:p>
    <w:p w14:paraId="238581D8" w14:textId="77777777" w:rsidR="002C1F2D" w:rsidRDefault="002C1F2D" w:rsidP="00614B2F">
      <w:pPr>
        <w:spacing w:line="276" w:lineRule="auto"/>
        <w:ind w:firstLine="709"/>
        <w:jc w:val="both"/>
        <w:rPr>
          <w:i/>
          <w:iCs/>
          <w:color w:val="000000"/>
        </w:rPr>
      </w:pPr>
    </w:p>
    <w:p w14:paraId="53D2F96F" w14:textId="77777777" w:rsidR="002C1F2D" w:rsidRDefault="002C1F2D" w:rsidP="00614B2F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Содержание Программы разработано на основе следующих нормативно-правовых документов: </w:t>
      </w:r>
    </w:p>
    <w:p w14:paraId="5FB7F97B" w14:textId="77777777" w:rsidR="002C1F2D" w:rsidRDefault="002C1F2D" w:rsidP="00614B2F">
      <w:pPr>
        <w:spacing w:line="276" w:lineRule="auto"/>
        <w:jc w:val="both"/>
        <w:rPr>
          <w:bCs/>
        </w:rPr>
      </w:pPr>
      <w:r>
        <w:rPr>
          <w:bCs/>
        </w:rPr>
        <w:t xml:space="preserve"> - Федеральным законом от 29 декабря 2012 г. №273-ФЗ «Об образовании в Российской Федерации»; </w:t>
      </w:r>
    </w:p>
    <w:p w14:paraId="2FEABB93" w14:textId="77777777" w:rsidR="002C1F2D" w:rsidRDefault="002C1F2D" w:rsidP="00614B2F">
      <w:pPr>
        <w:spacing w:line="276" w:lineRule="auto"/>
        <w:jc w:val="both"/>
        <w:rPr>
          <w:bCs/>
        </w:rPr>
      </w:pPr>
      <w:r>
        <w:rPr>
          <w:bCs/>
        </w:rPr>
        <w:t xml:space="preserve">- 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</w:t>
      </w:r>
    </w:p>
    <w:p w14:paraId="5B2AD2B6" w14:textId="77777777" w:rsidR="002C1F2D" w:rsidRDefault="002C1F2D" w:rsidP="00614B2F">
      <w:pPr>
        <w:spacing w:line="276" w:lineRule="auto"/>
        <w:jc w:val="both"/>
        <w:rPr>
          <w:bCs/>
        </w:rPr>
      </w:pPr>
      <w:r>
        <w:rPr>
          <w:bCs/>
        </w:rPr>
        <w:t xml:space="preserve">-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14E287EE" w14:textId="77777777" w:rsidR="002C1F2D" w:rsidRDefault="002C1F2D" w:rsidP="00614B2F">
      <w:pPr>
        <w:spacing w:line="276" w:lineRule="auto"/>
        <w:jc w:val="both"/>
        <w:rPr>
          <w:bCs/>
        </w:rPr>
      </w:pPr>
      <w:r>
        <w:rPr>
          <w:bCs/>
        </w:rPr>
        <w:t xml:space="preserve">-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14:paraId="518579F2" w14:textId="77777777" w:rsidR="002C1F2D" w:rsidRDefault="002C1F2D" w:rsidP="00614B2F">
      <w:pPr>
        <w:spacing w:line="276" w:lineRule="auto"/>
        <w:jc w:val="both"/>
      </w:pPr>
      <w:r>
        <w:rPr>
          <w:bCs/>
        </w:rPr>
        <w:t>-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14:paraId="08A41382" w14:textId="77777777" w:rsidR="002C1F2D" w:rsidRDefault="002C1F2D" w:rsidP="00614B2F">
      <w:pPr>
        <w:spacing w:line="276" w:lineRule="auto"/>
        <w:jc w:val="both"/>
      </w:pPr>
      <w:r>
        <w:t>- С учетом 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«01» июля 2021 № 2/21)</w:t>
      </w:r>
    </w:p>
    <w:p w14:paraId="198D067F" w14:textId="77777777" w:rsidR="002D1FAB" w:rsidRDefault="002D1FAB" w:rsidP="002D1FAB">
      <w:pPr>
        <w:spacing w:line="276" w:lineRule="auto"/>
        <w:ind w:left="708"/>
        <w:jc w:val="both"/>
      </w:pPr>
      <w:r>
        <w:t>Локальные акты МДОБУ ЦРР д/с № 26 «Росинка»</w:t>
      </w:r>
      <w:r w:rsidR="007F7FE1" w:rsidRPr="007F7FE1">
        <w:t>:</w:t>
      </w:r>
    </w:p>
    <w:p w14:paraId="523EE651" w14:textId="77777777" w:rsidR="007F7FE1" w:rsidRDefault="007F7FE1" w:rsidP="002D1FAB">
      <w:pPr>
        <w:spacing w:line="276" w:lineRule="auto"/>
        <w:ind w:firstLine="708"/>
        <w:jc w:val="both"/>
      </w:pPr>
      <w:r w:rsidRPr="007F7FE1">
        <w:t>- программа развития МДОБУ</w:t>
      </w:r>
      <w:r>
        <w:t xml:space="preserve"> ЦРР детский сад № 26 «Росинка</w:t>
      </w:r>
      <w:r w:rsidRPr="007F7FE1">
        <w:t xml:space="preserve">»; </w:t>
      </w:r>
    </w:p>
    <w:p w14:paraId="52168366" w14:textId="77777777" w:rsidR="007F7FE1" w:rsidRDefault="007F7FE1" w:rsidP="007F7FE1">
      <w:pPr>
        <w:spacing w:line="276" w:lineRule="auto"/>
        <w:ind w:firstLine="708"/>
        <w:jc w:val="both"/>
      </w:pPr>
      <w:r w:rsidRPr="007F7FE1">
        <w:t>- образовательная программа дошкольного образования МДОБУ ЦРР детский сад № 26 «Росинка»;</w:t>
      </w:r>
    </w:p>
    <w:p w14:paraId="44BBAEF4" w14:textId="77777777" w:rsidR="007F7FE1" w:rsidRDefault="007F7FE1" w:rsidP="007F7FE1">
      <w:pPr>
        <w:spacing w:line="276" w:lineRule="auto"/>
        <w:ind w:firstLine="708"/>
        <w:jc w:val="both"/>
      </w:pPr>
      <w:r w:rsidRPr="007F7FE1">
        <w:t xml:space="preserve">- договор об образовании; </w:t>
      </w:r>
    </w:p>
    <w:p w14:paraId="6F33AABE" w14:textId="77777777" w:rsidR="002C1F2D" w:rsidRDefault="007F7FE1" w:rsidP="007F7FE1">
      <w:pPr>
        <w:spacing w:line="276" w:lineRule="auto"/>
        <w:ind w:firstLine="708"/>
        <w:jc w:val="both"/>
      </w:pPr>
      <w:r w:rsidRPr="007F7FE1">
        <w:t>- должностные инструкции педагогических работников;</w:t>
      </w:r>
    </w:p>
    <w:p w14:paraId="2C2A2EA4" w14:textId="77777777" w:rsidR="007F7FE1" w:rsidRDefault="002D1FAB" w:rsidP="007F7FE1">
      <w:pPr>
        <w:spacing w:line="276" w:lineRule="auto"/>
        <w:ind w:firstLine="708"/>
        <w:jc w:val="both"/>
        <w:rPr>
          <w:iCs/>
        </w:rPr>
      </w:pPr>
      <w:r>
        <w:rPr>
          <w:iCs/>
        </w:rPr>
        <w:t xml:space="preserve">- </w:t>
      </w:r>
      <w:r w:rsidR="007F7FE1" w:rsidRPr="007F7FE1">
        <w:rPr>
          <w:iCs/>
        </w:rPr>
        <w:t>договора о сетевом взаимодействии с</w:t>
      </w:r>
      <w:r w:rsidR="007F7FE1">
        <w:rPr>
          <w:iCs/>
        </w:rPr>
        <w:t xml:space="preserve"> социальными партнерами.</w:t>
      </w:r>
    </w:p>
    <w:p w14:paraId="694C078B" w14:textId="77777777" w:rsidR="007F7FE1" w:rsidRPr="00701151" w:rsidRDefault="007F7FE1" w:rsidP="007F7FE1">
      <w:pPr>
        <w:spacing w:line="276" w:lineRule="auto"/>
        <w:ind w:firstLine="708"/>
        <w:jc w:val="both"/>
        <w:rPr>
          <w:iCs/>
        </w:rPr>
      </w:pPr>
    </w:p>
    <w:p w14:paraId="24CA41A7" w14:textId="77777777" w:rsidR="002C1F2D" w:rsidRDefault="002C1F2D" w:rsidP="00614B2F">
      <w:pPr>
        <w:pStyle w:val="1"/>
        <w:numPr>
          <w:ilvl w:val="0"/>
          <w:numId w:val="0"/>
        </w:numPr>
        <w:spacing w:before="0" w:line="276" w:lineRule="auto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14:paraId="7E457B8E" w14:textId="77777777" w:rsidR="002C1F2D" w:rsidRDefault="002C1F2D" w:rsidP="00614B2F">
      <w:pPr>
        <w:spacing w:line="276" w:lineRule="auto"/>
        <w:jc w:val="center"/>
        <w:rPr>
          <w:b/>
          <w:bCs/>
          <w:color w:val="000000"/>
        </w:rPr>
      </w:pPr>
    </w:p>
    <w:p w14:paraId="4AA1F943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42E450C9" w14:textId="77777777" w:rsidR="002C1F2D" w:rsidRDefault="002C1F2D" w:rsidP="00614B2F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color w:val="000000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4BFC19DE" w14:textId="77777777" w:rsidR="002C1F2D" w:rsidRDefault="002C1F2D" w:rsidP="00614B2F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На уровне уклада:</w:t>
      </w:r>
      <w:r>
        <w:rPr>
          <w:color w:val="000000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</w:t>
      </w:r>
      <w:r>
        <w:rPr>
          <w:color w:val="000000"/>
        </w:rPr>
        <w:lastRenderedPageBreak/>
        <w:t>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14:paraId="2179343D" w14:textId="77777777" w:rsidR="002C1F2D" w:rsidRDefault="002C1F2D" w:rsidP="00614B2F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На уровне воспитывающих сред</w:t>
      </w:r>
      <w:r>
        <w:rPr>
          <w:color w:val="000000"/>
        </w:rPr>
        <w:t xml:space="preserve">: ППС строится как максимально доступная для </w:t>
      </w:r>
      <w:proofErr w:type="spellStart"/>
      <w:r>
        <w:rPr>
          <w:color w:val="000000"/>
        </w:rPr>
        <w:t>детейс</w:t>
      </w:r>
      <w:proofErr w:type="spellEnd"/>
      <w:r>
        <w:rPr>
          <w:color w:val="000000"/>
        </w:rPr>
        <w:t xml:space="preserve">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41D5D2CA" w14:textId="77777777" w:rsidR="002C1F2D" w:rsidRDefault="002C1F2D" w:rsidP="00614B2F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На уровне общности</w:t>
      </w:r>
      <w:r>
        <w:rPr>
          <w:color w:val="00000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14:paraId="430465ED" w14:textId="77777777" w:rsidR="002C1F2D" w:rsidRDefault="002C1F2D" w:rsidP="00614B2F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На уровне деятельностей</w:t>
      </w:r>
      <w:r>
        <w:rPr>
          <w:color w:val="000000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14:paraId="1AC70712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На уровне событий</w:t>
      </w:r>
      <w:r>
        <w:rPr>
          <w:color w:val="000000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60670C70" w14:textId="77777777" w:rsidR="002C1F2D" w:rsidRDefault="002C1F2D" w:rsidP="00614B2F">
      <w:pPr>
        <w:pStyle w:val="1e"/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14:paraId="6C5508CA" w14:textId="77777777" w:rsidR="002C1F2D" w:rsidRDefault="002C1F2D" w:rsidP="00614B2F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14:paraId="153F2100" w14:textId="77777777" w:rsidR="002C1F2D" w:rsidRDefault="002C1F2D" w:rsidP="00614B2F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31E1BAF8" w14:textId="77777777" w:rsidR="002C1F2D" w:rsidRDefault="002C1F2D" w:rsidP="00614B2F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BCE77E3" w14:textId="77777777" w:rsidR="002C1F2D" w:rsidRDefault="002C1F2D" w:rsidP="00614B2F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14:paraId="7ADA175A" w14:textId="77777777" w:rsidR="002C1F2D" w:rsidRDefault="002C1F2D" w:rsidP="00614B2F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14:paraId="1BBEDA5F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Задачами воспитания детей с ОВЗ в условиях дошкольной образовательной организации являются:</w:t>
      </w:r>
    </w:p>
    <w:p w14:paraId="03CC3FF6" w14:textId="77777777" w:rsidR="002C1F2D" w:rsidRDefault="002C1F2D" w:rsidP="00614B2F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14:paraId="4DBE84DA" w14:textId="77777777" w:rsidR="002C1F2D" w:rsidRDefault="002C1F2D" w:rsidP="00614B2F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20FB79C9" w14:textId="77777777" w:rsidR="002C1F2D" w:rsidRDefault="002C1F2D" w:rsidP="00614B2F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14:paraId="6A7BDEA5" w14:textId="77777777" w:rsidR="002C1F2D" w:rsidRDefault="002C1F2D" w:rsidP="00614B2F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14:paraId="2D195CD9" w14:textId="77777777" w:rsidR="002C1F2D" w:rsidRDefault="002C1F2D" w:rsidP="00614B2F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 об окружающем мире;</w:t>
      </w:r>
    </w:p>
    <w:p w14:paraId="410BC2CE" w14:textId="77777777" w:rsidR="002C1F2D" w:rsidRDefault="002C1F2D" w:rsidP="00614B2F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14:paraId="7B3D27BB" w14:textId="77777777" w:rsidR="002C1F2D" w:rsidRDefault="002C1F2D" w:rsidP="00614B2F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охрана и укрепление физического и психического здоровья детей, в том числе</w:t>
      </w:r>
      <w:r>
        <w:rPr>
          <w:color w:val="000000"/>
          <w:sz w:val="24"/>
          <w:szCs w:val="24"/>
        </w:rPr>
        <w:br/>
        <w:t>их эмоционального благополучия;</w:t>
      </w:r>
    </w:p>
    <w:p w14:paraId="742A3B66" w14:textId="77777777" w:rsidR="002C1F2D" w:rsidRDefault="002C1F2D" w:rsidP="00614B2F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1335ABAC" w14:textId="77777777" w:rsidR="002C1F2D" w:rsidRDefault="002C1F2D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0D07A374" w14:textId="77777777" w:rsidR="00701151" w:rsidRDefault="00701151" w:rsidP="00614B2F">
      <w:pPr>
        <w:spacing w:line="276" w:lineRule="auto"/>
        <w:jc w:val="center"/>
        <w:rPr>
          <w:b/>
          <w:bCs/>
          <w:color w:val="000000"/>
        </w:rPr>
      </w:pPr>
    </w:p>
    <w:p w14:paraId="791654EE" w14:textId="77777777" w:rsidR="002C1F2D" w:rsidRDefault="002C1F2D" w:rsidP="00614B2F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3.7. Календарный план воспитательной работы</w:t>
      </w:r>
    </w:p>
    <w:p w14:paraId="68C52CB7" w14:textId="77777777" w:rsidR="002C1F2D" w:rsidRDefault="002C1F2D" w:rsidP="00701151">
      <w:pPr>
        <w:pStyle w:val="1e"/>
        <w:tabs>
          <w:tab w:val="left" w:pos="567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Календарный план воспитательной работы строится на основе базовых ценностей  и </w:t>
      </w:r>
    </w:p>
    <w:p w14:paraId="6F5144DD" w14:textId="77777777" w:rsidR="002C1F2D" w:rsidRDefault="002C1F2D" w:rsidP="00614B2F">
      <w:pPr>
        <w:pStyle w:val="1e"/>
        <w:tabs>
          <w:tab w:val="left" w:pos="567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примерного тематического плана  Образовательной программы дошкольного образования </w:t>
      </w:r>
      <w:r w:rsidR="00701151">
        <w:rPr>
          <w:color w:val="000000"/>
          <w:sz w:val="24"/>
          <w:szCs w:val="24"/>
        </w:rPr>
        <w:t>МДОБУ ЦРР д/с № 26 «Росинка»</w:t>
      </w:r>
      <w:r w:rsidR="008E3EAA">
        <w:rPr>
          <w:color w:val="000000"/>
          <w:sz w:val="24"/>
          <w:szCs w:val="24"/>
        </w:rPr>
        <w:t xml:space="preserve">. </w:t>
      </w:r>
      <w:r w:rsidR="00FA50E5">
        <w:rPr>
          <w:color w:val="000000"/>
          <w:sz w:val="24"/>
          <w:szCs w:val="24"/>
        </w:rPr>
        <w:t>События и мероприятия</w:t>
      </w:r>
      <w:r>
        <w:rPr>
          <w:color w:val="000000"/>
          <w:sz w:val="24"/>
          <w:szCs w:val="24"/>
        </w:rPr>
        <w:t xml:space="preserve"> проводятся как для всего детского сада,</w:t>
      </w:r>
      <w:r w:rsidR="00FA50E5">
        <w:rPr>
          <w:color w:val="000000"/>
          <w:sz w:val="24"/>
          <w:szCs w:val="24"/>
        </w:rPr>
        <w:t xml:space="preserve"> так и внутри групп</w:t>
      </w:r>
      <w:r w:rsidR="00D92EF5">
        <w:rPr>
          <w:color w:val="000000"/>
          <w:sz w:val="24"/>
          <w:szCs w:val="24"/>
        </w:rPr>
        <w:t xml:space="preserve"> согласно возрастным особенностям и тематическим неделям</w:t>
      </w:r>
      <w:r w:rsidR="00FA74A7">
        <w:rPr>
          <w:color w:val="000000"/>
          <w:sz w:val="24"/>
          <w:szCs w:val="24"/>
        </w:rPr>
        <w:t xml:space="preserve">, так как воспитательно-образовательный процесс реализуется в плавной интеграции задач образовательных областей по ФГОС ДО с задачами по базовым ценностям воспитания, создавая фокус </w:t>
      </w:r>
      <w:r w:rsidR="009C7EA0">
        <w:rPr>
          <w:color w:val="000000"/>
          <w:sz w:val="24"/>
          <w:szCs w:val="24"/>
        </w:rPr>
        <w:t xml:space="preserve">на </w:t>
      </w:r>
      <w:proofErr w:type="gramStart"/>
      <w:r w:rsidR="009C7EA0" w:rsidRPr="009C7EA0">
        <w:rPr>
          <w:color w:val="000000"/>
          <w:sz w:val="24"/>
          <w:szCs w:val="24"/>
        </w:rPr>
        <w:t>процесс  усвоения</w:t>
      </w:r>
      <w:proofErr w:type="gramEnd"/>
      <w:r w:rsidR="009C7EA0" w:rsidRPr="009C7EA0">
        <w:rPr>
          <w:color w:val="000000"/>
          <w:sz w:val="24"/>
          <w:szCs w:val="24"/>
        </w:rPr>
        <w:t xml:space="preserve">  ребенком базовых  ценностей  в  целостном  образовательном  процессе</w:t>
      </w:r>
      <w:r w:rsidR="00FA50E5">
        <w:rPr>
          <w:color w:val="000000"/>
          <w:sz w:val="24"/>
          <w:szCs w:val="24"/>
        </w:rPr>
        <w:t>. Праздничные, досуговые мероприятия по основным календарным праздникам, с закладкой в цель мероприятия основных задач по ценностям в</w:t>
      </w:r>
      <w:r w:rsidR="00D92EF5">
        <w:rPr>
          <w:color w:val="000000"/>
          <w:sz w:val="24"/>
          <w:szCs w:val="24"/>
        </w:rPr>
        <w:t>оспитания, заявленным в данной П</w:t>
      </w:r>
      <w:r w:rsidR="00FA50E5">
        <w:rPr>
          <w:color w:val="000000"/>
          <w:sz w:val="24"/>
          <w:szCs w:val="24"/>
        </w:rPr>
        <w:t>рограмме воспитания (</w:t>
      </w:r>
      <w:r w:rsidR="00FA74A7">
        <w:rPr>
          <w:color w:val="000000"/>
          <w:sz w:val="24"/>
          <w:szCs w:val="24"/>
        </w:rPr>
        <w:t xml:space="preserve">Родина и природа, </w:t>
      </w:r>
      <w:r w:rsidR="00FA50E5">
        <w:rPr>
          <w:color w:val="000000"/>
          <w:sz w:val="24"/>
          <w:szCs w:val="24"/>
        </w:rPr>
        <w:t>труд, знания, культура и красота</w:t>
      </w:r>
      <w:r w:rsidR="00D92EF5">
        <w:rPr>
          <w:color w:val="000000"/>
          <w:sz w:val="24"/>
          <w:szCs w:val="24"/>
        </w:rPr>
        <w:t xml:space="preserve">, </w:t>
      </w:r>
      <w:r w:rsidR="00FA50E5">
        <w:rPr>
          <w:color w:val="000000"/>
          <w:sz w:val="24"/>
          <w:szCs w:val="24"/>
        </w:rPr>
        <w:t>и др.)</w:t>
      </w:r>
      <w:r>
        <w:rPr>
          <w:color w:val="000000"/>
          <w:sz w:val="24"/>
          <w:szCs w:val="24"/>
        </w:rPr>
        <w:t xml:space="preserve"> для всего детского сада разрабатываются специалистами (музыкальные руководители, инструкторы по физ. культуре, логопеды, ст. воспитатель).  </w:t>
      </w:r>
    </w:p>
    <w:p w14:paraId="1BCBD111" w14:textId="77777777" w:rsidR="002C1F2D" w:rsidRDefault="002C1F2D" w:rsidP="00614B2F">
      <w:pPr>
        <w:pStyle w:val="1e"/>
        <w:tabs>
          <w:tab w:val="left" w:pos="567"/>
          <w:tab w:val="left" w:pos="993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  <w:t>Для  мероприятий  внутри  группы  воспитатель</w:t>
      </w:r>
      <w:r w:rsidR="00C63B01">
        <w:rPr>
          <w:color w:val="000000"/>
          <w:sz w:val="24"/>
          <w:szCs w:val="24"/>
        </w:rPr>
        <w:t xml:space="preserve">  самостоятельно  выбирает </w:t>
      </w:r>
      <w:r>
        <w:rPr>
          <w:color w:val="000000"/>
          <w:sz w:val="24"/>
          <w:szCs w:val="24"/>
        </w:rPr>
        <w:t>конкретные  формы  ре</w:t>
      </w:r>
      <w:r w:rsidR="00C63B01">
        <w:rPr>
          <w:color w:val="000000"/>
          <w:sz w:val="24"/>
          <w:szCs w:val="24"/>
        </w:rPr>
        <w:t xml:space="preserve">ализации  воспитательных задач </w:t>
      </w:r>
      <w:r w:rsidR="00FA50E5">
        <w:rPr>
          <w:color w:val="000000"/>
          <w:sz w:val="24"/>
          <w:szCs w:val="24"/>
        </w:rPr>
        <w:t xml:space="preserve"> по предлагаемым </w:t>
      </w:r>
      <w:r w:rsidR="00C63B01">
        <w:rPr>
          <w:color w:val="000000"/>
          <w:sz w:val="24"/>
          <w:szCs w:val="24"/>
        </w:rPr>
        <w:t xml:space="preserve">в Программе </w:t>
      </w:r>
      <w:r w:rsidR="00FA50E5">
        <w:rPr>
          <w:color w:val="000000"/>
          <w:sz w:val="24"/>
          <w:szCs w:val="24"/>
        </w:rPr>
        <w:t>задачам базовых воспитательных ценностей</w:t>
      </w:r>
      <w:r w:rsidR="009C7EA0">
        <w:rPr>
          <w:color w:val="000000"/>
          <w:sz w:val="24"/>
          <w:szCs w:val="24"/>
        </w:rPr>
        <w:t xml:space="preserve"> указанных  в каждом направлении развития</w:t>
      </w:r>
      <w:r w:rsidR="00C63B01">
        <w:rPr>
          <w:color w:val="000000"/>
          <w:sz w:val="24"/>
          <w:szCs w:val="24"/>
        </w:rPr>
        <w:t xml:space="preserve">.  В  ходе  планирования и доработки </w:t>
      </w:r>
      <w:r>
        <w:rPr>
          <w:color w:val="000000"/>
          <w:sz w:val="24"/>
          <w:szCs w:val="24"/>
        </w:rPr>
        <w:t xml:space="preserve">  должны  быть определены смысл и действия взрослых, а также смысл и действия детей в каждой из форм. </w:t>
      </w:r>
    </w:p>
    <w:p w14:paraId="75203989" w14:textId="77777777" w:rsidR="002C1F2D" w:rsidRDefault="002C1F2D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События, формы и методы работы по решению воспитательных задач могут быть интегративными. </w:t>
      </w:r>
    </w:p>
    <w:p w14:paraId="704C3E18" w14:textId="77777777" w:rsidR="002C1F2D" w:rsidRDefault="00C63B01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Каждый воспитатель использует</w:t>
      </w:r>
      <w:r w:rsidR="002C1F2D">
        <w:rPr>
          <w:color w:val="000000"/>
        </w:rPr>
        <w:t xml:space="preserve"> конкретные формы </w:t>
      </w:r>
      <w:r>
        <w:rPr>
          <w:color w:val="000000"/>
        </w:rPr>
        <w:t>реализации воспитательного события согласно возрастным особенностям детей. В ходе планирования</w:t>
      </w:r>
      <w:r w:rsidR="002C1F2D">
        <w:rPr>
          <w:color w:val="000000"/>
        </w:rPr>
        <w:t xml:space="preserve"> должны быть определены цель и алгоритм действия взрослых, а также задачи и виды деятельности детей в каждой из форм работы.</w:t>
      </w:r>
      <w:r w:rsidR="009C7EA0">
        <w:rPr>
          <w:color w:val="000000"/>
        </w:rPr>
        <w:t xml:space="preserve"> Предлагаемый календарный план работы отражает специфику дошкольного возраста и возможность</w:t>
      </w:r>
      <w:r w:rsidR="00DD1085">
        <w:rPr>
          <w:color w:val="000000"/>
        </w:rPr>
        <w:t xml:space="preserve"> </w:t>
      </w:r>
      <w:proofErr w:type="gramStart"/>
      <w:r w:rsidR="00DD1085">
        <w:rPr>
          <w:color w:val="000000"/>
        </w:rPr>
        <w:t xml:space="preserve">педагога </w:t>
      </w:r>
      <w:r w:rsidR="009C7EA0">
        <w:rPr>
          <w:color w:val="000000"/>
        </w:rPr>
        <w:t xml:space="preserve"> реализовать</w:t>
      </w:r>
      <w:proofErr w:type="gramEnd"/>
      <w:r w:rsidR="009C7EA0">
        <w:rPr>
          <w:color w:val="000000"/>
        </w:rPr>
        <w:t xml:space="preserve"> задачи программы воспитания </w:t>
      </w:r>
      <w:r w:rsidR="00484535">
        <w:rPr>
          <w:color w:val="000000"/>
        </w:rPr>
        <w:t xml:space="preserve">посредством </w:t>
      </w:r>
      <w:r w:rsidR="00484535" w:rsidRPr="00484535">
        <w:rPr>
          <w:color w:val="000000"/>
          <w:u w:val="single"/>
        </w:rPr>
        <w:t>совместной деятельности ребенка и взрослого</w:t>
      </w:r>
      <w:r w:rsidR="00484535" w:rsidRPr="00484535">
        <w:rPr>
          <w:color w:val="000000"/>
        </w:rPr>
        <w:t xml:space="preserve"> </w:t>
      </w:r>
      <w:r w:rsidR="00DD1085">
        <w:rPr>
          <w:color w:val="000000"/>
        </w:rPr>
        <w:t xml:space="preserve">максимально </w:t>
      </w:r>
      <w:r w:rsidR="009C7EA0">
        <w:rPr>
          <w:color w:val="000000"/>
        </w:rPr>
        <w:t>исходя из интересов детей</w:t>
      </w:r>
      <w:r w:rsidR="00DD1085">
        <w:rPr>
          <w:color w:val="000000"/>
        </w:rPr>
        <w:t>, не привязываясь к временным рамкам в режиме дня</w:t>
      </w:r>
      <w:r w:rsidR="009C7EA0">
        <w:rPr>
          <w:color w:val="000000"/>
        </w:rPr>
        <w:t>.</w:t>
      </w:r>
      <w:r w:rsidR="00484535">
        <w:rPr>
          <w:color w:val="000000"/>
        </w:rPr>
        <w:t xml:space="preserve"> </w:t>
      </w:r>
    </w:p>
    <w:p w14:paraId="37F70C57" w14:textId="77777777" w:rsidR="008E3EAA" w:rsidRDefault="008E3EAA" w:rsidP="00614B2F">
      <w:pPr>
        <w:spacing w:line="276" w:lineRule="auto"/>
        <w:ind w:firstLine="709"/>
        <w:jc w:val="both"/>
        <w:rPr>
          <w:color w:val="000000"/>
        </w:rPr>
      </w:pPr>
    </w:p>
    <w:p w14:paraId="1BA1358E" w14:textId="77777777" w:rsidR="008E3EAA" w:rsidRDefault="008E3EAA" w:rsidP="00614B2F">
      <w:pPr>
        <w:spacing w:line="276" w:lineRule="auto"/>
        <w:ind w:firstLine="709"/>
        <w:jc w:val="both"/>
        <w:rPr>
          <w:color w:val="000000"/>
        </w:rPr>
      </w:pPr>
    </w:p>
    <w:p w14:paraId="12905B29" w14:textId="77777777" w:rsidR="008E3EAA" w:rsidRDefault="008E3EAA" w:rsidP="00614B2F">
      <w:pPr>
        <w:spacing w:line="276" w:lineRule="auto"/>
        <w:ind w:firstLine="709"/>
        <w:jc w:val="both"/>
        <w:rPr>
          <w:color w:val="000000"/>
        </w:rPr>
      </w:pPr>
    </w:p>
    <w:p w14:paraId="4705EDD0" w14:textId="77777777" w:rsidR="008E3EAA" w:rsidRDefault="008E3EAA" w:rsidP="00614B2F">
      <w:pPr>
        <w:spacing w:line="276" w:lineRule="auto"/>
        <w:ind w:firstLine="709"/>
        <w:jc w:val="both"/>
        <w:rPr>
          <w:color w:val="000000"/>
        </w:rPr>
      </w:pPr>
    </w:p>
    <w:p w14:paraId="49812E10" w14:textId="77777777" w:rsidR="008E3EAA" w:rsidRDefault="008E3EAA" w:rsidP="00614B2F">
      <w:pPr>
        <w:spacing w:line="276" w:lineRule="auto"/>
        <w:ind w:firstLine="709"/>
        <w:jc w:val="both"/>
        <w:rPr>
          <w:color w:val="000000"/>
        </w:rPr>
      </w:pPr>
    </w:p>
    <w:p w14:paraId="7BD0EC0F" w14:textId="77777777" w:rsidR="008E3EAA" w:rsidRDefault="008E3EAA" w:rsidP="00614B2F">
      <w:pPr>
        <w:spacing w:line="276" w:lineRule="auto"/>
        <w:ind w:firstLine="709"/>
        <w:jc w:val="both"/>
        <w:rPr>
          <w:color w:val="000000"/>
        </w:rPr>
      </w:pPr>
    </w:p>
    <w:p w14:paraId="18FCE9E5" w14:textId="77777777" w:rsidR="002C1F2D" w:rsidRDefault="002C1F2D" w:rsidP="007F7FE1">
      <w:pPr>
        <w:spacing w:line="276" w:lineRule="auto"/>
        <w:jc w:val="both"/>
        <w:rPr>
          <w:color w:val="000000"/>
        </w:rPr>
      </w:pPr>
    </w:p>
    <w:p w14:paraId="39A5C624" w14:textId="77777777" w:rsidR="002D1FAB" w:rsidRDefault="002D1FAB" w:rsidP="00614B2F">
      <w:pPr>
        <w:spacing w:line="276" w:lineRule="auto"/>
        <w:ind w:firstLine="709"/>
        <w:jc w:val="center"/>
        <w:rPr>
          <w:b/>
          <w:color w:val="000000"/>
        </w:rPr>
      </w:pPr>
    </w:p>
    <w:p w14:paraId="27AF25A7" w14:textId="77777777" w:rsidR="002D1FAB" w:rsidRDefault="002D1FAB" w:rsidP="00614B2F">
      <w:pPr>
        <w:spacing w:line="276" w:lineRule="auto"/>
        <w:ind w:firstLine="709"/>
        <w:jc w:val="center"/>
        <w:rPr>
          <w:b/>
          <w:color w:val="000000"/>
        </w:rPr>
      </w:pPr>
    </w:p>
    <w:p w14:paraId="05443197" w14:textId="77777777" w:rsidR="002D1FAB" w:rsidRDefault="002D1FAB" w:rsidP="00614B2F">
      <w:pPr>
        <w:spacing w:line="276" w:lineRule="auto"/>
        <w:ind w:firstLine="709"/>
        <w:jc w:val="center"/>
        <w:rPr>
          <w:b/>
          <w:color w:val="000000"/>
        </w:rPr>
      </w:pPr>
    </w:p>
    <w:p w14:paraId="242F30FE" w14:textId="77777777" w:rsidR="002D1FAB" w:rsidRDefault="002D1FAB" w:rsidP="00614B2F">
      <w:pPr>
        <w:spacing w:line="276" w:lineRule="auto"/>
        <w:ind w:firstLine="709"/>
        <w:jc w:val="center"/>
        <w:rPr>
          <w:b/>
          <w:color w:val="000000"/>
        </w:rPr>
      </w:pPr>
    </w:p>
    <w:p w14:paraId="41775086" w14:textId="77777777" w:rsidR="002D1FAB" w:rsidRDefault="002D1FAB" w:rsidP="00614B2F">
      <w:pPr>
        <w:spacing w:line="276" w:lineRule="auto"/>
        <w:ind w:firstLine="709"/>
        <w:jc w:val="center"/>
        <w:rPr>
          <w:b/>
          <w:color w:val="000000"/>
        </w:rPr>
      </w:pPr>
    </w:p>
    <w:p w14:paraId="1958ECC3" w14:textId="77777777" w:rsidR="002D1FAB" w:rsidRDefault="002D1FAB" w:rsidP="00614B2F">
      <w:pPr>
        <w:spacing w:line="276" w:lineRule="auto"/>
        <w:ind w:firstLine="709"/>
        <w:jc w:val="center"/>
        <w:rPr>
          <w:b/>
          <w:color w:val="000000"/>
        </w:rPr>
      </w:pPr>
    </w:p>
    <w:p w14:paraId="037FC4A4" w14:textId="77777777" w:rsidR="002C1F2D" w:rsidRDefault="008E3EAA" w:rsidP="00614B2F">
      <w:pP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Примерный к</w:t>
      </w:r>
      <w:r w:rsidR="002C1F2D">
        <w:rPr>
          <w:b/>
          <w:color w:val="000000"/>
        </w:rPr>
        <w:t>алендарный план воспитательной работы</w:t>
      </w:r>
    </w:p>
    <w:tbl>
      <w:tblPr>
        <w:tblStyle w:val="aff4"/>
        <w:tblW w:w="10173" w:type="dxa"/>
        <w:tblLook w:val="04A0" w:firstRow="1" w:lastRow="0" w:firstColumn="1" w:lastColumn="0" w:noHBand="0" w:noVBand="1"/>
      </w:tblPr>
      <w:tblGrid>
        <w:gridCol w:w="2534"/>
        <w:gridCol w:w="3811"/>
        <w:gridCol w:w="3828"/>
      </w:tblGrid>
      <w:tr w:rsidR="00D229A4" w14:paraId="6C63514E" w14:textId="77777777" w:rsidTr="00D229A4">
        <w:tc>
          <w:tcPr>
            <w:tcW w:w="2534" w:type="dxa"/>
          </w:tcPr>
          <w:p w14:paraId="57A78C36" w14:textId="77777777" w:rsidR="00D229A4" w:rsidRDefault="00D229A4" w:rsidP="00403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Месяц </w:t>
            </w:r>
          </w:p>
        </w:tc>
        <w:tc>
          <w:tcPr>
            <w:tcW w:w="3811" w:type="dxa"/>
          </w:tcPr>
          <w:p w14:paraId="51BADC24" w14:textId="77777777" w:rsidR="00D229A4" w:rsidRPr="00403C4F" w:rsidRDefault="00D229A4" w:rsidP="003757CE">
            <w:pPr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 w:rsidRPr="00403C4F">
              <w:rPr>
                <w:b/>
                <w:color w:val="000000"/>
                <w:szCs w:val="20"/>
              </w:rPr>
              <w:t>Мероприятия</w:t>
            </w:r>
          </w:p>
        </w:tc>
        <w:tc>
          <w:tcPr>
            <w:tcW w:w="3828" w:type="dxa"/>
          </w:tcPr>
          <w:p w14:paraId="089C39D5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03C4F">
              <w:rPr>
                <w:b/>
                <w:color w:val="000000"/>
                <w:szCs w:val="20"/>
              </w:rPr>
              <w:t>Значимые события</w:t>
            </w:r>
          </w:p>
        </w:tc>
      </w:tr>
      <w:tr w:rsidR="00D229A4" w14:paraId="23AC4719" w14:textId="77777777" w:rsidTr="00D229A4">
        <w:tc>
          <w:tcPr>
            <w:tcW w:w="2534" w:type="dxa"/>
            <w:vMerge w:val="restart"/>
          </w:tcPr>
          <w:p w14:paraId="39330EA1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Сентябрь </w:t>
            </w:r>
          </w:p>
        </w:tc>
        <w:tc>
          <w:tcPr>
            <w:tcW w:w="3811" w:type="dxa"/>
            <w:vMerge w:val="restart"/>
          </w:tcPr>
          <w:p w14:paraId="76C5028A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  <w:r w:rsidRPr="00403C4F">
              <w:rPr>
                <w:color w:val="000000"/>
              </w:rPr>
              <w:t>1 сентября «День знаний»</w:t>
            </w:r>
          </w:p>
        </w:tc>
        <w:tc>
          <w:tcPr>
            <w:tcW w:w="3828" w:type="dxa"/>
          </w:tcPr>
          <w:p w14:paraId="7EFF4FFB" w14:textId="77777777" w:rsidR="00D229A4" w:rsidRPr="00403C4F" w:rsidRDefault="00D229A4" w:rsidP="007267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Развлечение «Страна знаний»</w:t>
            </w:r>
            <w:r w:rsidRPr="00403C4F">
              <w:rPr>
                <w:color w:val="000000"/>
              </w:rPr>
              <w:t>»</w:t>
            </w:r>
          </w:p>
        </w:tc>
      </w:tr>
      <w:tr w:rsidR="00D229A4" w14:paraId="679DC2F8" w14:textId="77777777" w:rsidTr="00D229A4">
        <w:tc>
          <w:tcPr>
            <w:tcW w:w="2534" w:type="dxa"/>
            <w:vMerge/>
          </w:tcPr>
          <w:p w14:paraId="233047C0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  <w:vMerge/>
          </w:tcPr>
          <w:p w14:paraId="0E3D5709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14:paraId="6240B648" w14:textId="77777777" w:rsidR="00D229A4" w:rsidRPr="00403C4F" w:rsidRDefault="00D229A4" w:rsidP="0072675D">
            <w:pPr>
              <w:spacing w:line="276" w:lineRule="auto"/>
              <w:rPr>
                <w:color w:val="000000"/>
              </w:rPr>
            </w:pPr>
            <w:r w:rsidRPr="00403C4F">
              <w:rPr>
                <w:color w:val="000000"/>
              </w:rPr>
              <w:t>Квест игра «В поисках знаний</w:t>
            </w:r>
            <w:r>
              <w:rPr>
                <w:color w:val="000000"/>
              </w:rPr>
              <w:t xml:space="preserve"> </w:t>
            </w:r>
          </w:p>
        </w:tc>
      </w:tr>
      <w:tr w:rsidR="00D229A4" w14:paraId="2EB838C1" w14:textId="77777777" w:rsidTr="00D229A4">
        <w:tc>
          <w:tcPr>
            <w:tcW w:w="2534" w:type="dxa"/>
            <w:vMerge/>
          </w:tcPr>
          <w:p w14:paraId="2A4D83A1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  <w:vMerge/>
          </w:tcPr>
          <w:p w14:paraId="7ABF81AA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14:paraId="1FDE5038" w14:textId="77777777" w:rsidR="00D229A4" w:rsidRPr="00403C4F" w:rsidRDefault="00D229A4" w:rsidP="007267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Экскурсия на тожественную </w:t>
            </w:r>
            <w:proofErr w:type="spellStart"/>
            <w:r>
              <w:rPr>
                <w:color w:val="000000"/>
              </w:rPr>
              <w:t>ленейку</w:t>
            </w:r>
            <w:proofErr w:type="spellEnd"/>
            <w:r>
              <w:rPr>
                <w:color w:val="000000"/>
              </w:rPr>
              <w:t xml:space="preserve"> СОШ № 4</w:t>
            </w:r>
          </w:p>
        </w:tc>
      </w:tr>
      <w:tr w:rsidR="00D229A4" w14:paraId="49F35068" w14:textId="77777777" w:rsidTr="00D229A4">
        <w:tc>
          <w:tcPr>
            <w:tcW w:w="2534" w:type="dxa"/>
            <w:vMerge/>
          </w:tcPr>
          <w:p w14:paraId="6C6617BB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23A9560C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сентября</w:t>
            </w:r>
            <w:r w:rsidRPr="00403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403C4F">
              <w:rPr>
                <w:color w:val="000000"/>
              </w:rPr>
              <w:t xml:space="preserve">День </w:t>
            </w:r>
            <w:r w:rsidRPr="00403C4F">
              <w:rPr>
                <w:color w:val="000000"/>
              </w:rPr>
              <w:br/>
              <w:t xml:space="preserve">окончания Второй </w:t>
            </w:r>
            <w:r w:rsidRPr="00403C4F">
              <w:rPr>
                <w:color w:val="000000"/>
              </w:rPr>
              <w:br/>
              <w:t>мировой войны</w:t>
            </w:r>
            <w:r>
              <w:rPr>
                <w:color w:val="000000"/>
              </w:rPr>
              <w:t>»</w:t>
            </w:r>
          </w:p>
        </w:tc>
        <w:tc>
          <w:tcPr>
            <w:tcW w:w="3828" w:type="dxa"/>
          </w:tcPr>
          <w:p w14:paraId="3256E09A" w14:textId="77777777" w:rsidR="00D229A4" w:rsidRPr="00403C4F" w:rsidRDefault="00D229A4" w:rsidP="00403C4F">
            <w:pPr>
              <w:spacing w:line="276" w:lineRule="auto"/>
              <w:rPr>
                <w:color w:val="000000"/>
              </w:rPr>
            </w:pPr>
            <w:r w:rsidRPr="00403C4F">
              <w:rPr>
                <w:color w:val="000000"/>
              </w:rPr>
              <w:t xml:space="preserve">Возложение цветов к </w:t>
            </w:r>
            <w:r w:rsidRPr="00403C4F">
              <w:rPr>
                <w:color w:val="000000"/>
              </w:rPr>
              <w:br/>
              <w:t xml:space="preserve">Обелиску памяти жителям </w:t>
            </w:r>
            <w:r w:rsidRPr="00403C4F">
              <w:rPr>
                <w:color w:val="000000"/>
              </w:rPr>
              <w:br/>
              <w:t xml:space="preserve">города Арсеньева, </w:t>
            </w:r>
            <w:r w:rsidRPr="00403C4F">
              <w:rPr>
                <w:color w:val="000000"/>
              </w:rPr>
              <w:br/>
              <w:t>погибшим на фронтах ВОВ</w:t>
            </w:r>
          </w:p>
        </w:tc>
      </w:tr>
      <w:tr w:rsidR="00D229A4" w14:paraId="41E020B6" w14:textId="77777777" w:rsidTr="00D229A4">
        <w:tc>
          <w:tcPr>
            <w:tcW w:w="2534" w:type="dxa"/>
            <w:vMerge/>
          </w:tcPr>
          <w:p w14:paraId="1660852B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  <w:vMerge w:val="restart"/>
          </w:tcPr>
          <w:p w14:paraId="0FE17EDE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  <w:r w:rsidRPr="0072675D">
              <w:rPr>
                <w:color w:val="000000"/>
              </w:rPr>
              <w:t>3 сентября</w:t>
            </w:r>
            <w:r>
              <w:rPr>
                <w:color w:val="000000"/>
              </w:rPr>
              <w:t xml:space="preserve"> «День солидарности в борьбе с терроризмом»</w:t>
            </w:r>
          </w:p>
        </w:tc>
        <w:tc>
          <w:tcPr>
            <w:tcW w:w="3828" w:type="dxa"/>
          </w:tcPr>
          <w:p w14:paraId="58CCBF9F" w14:textId="77777777" w:rsidR="00D229A4" w:rsidRPr="00403C4F" w:rsidRDefault="00D229A4" w:rsidP="00D229A4">
            <w:pPr>
              <w:spacing w:line="276" w:lineRule="auto"/>
              <w:rPr>
                <w:color w:val="000000"/>
              </w:rPr>
            </w:pPr>
            <w:r w:rsidRPr="0072675D">
              <w:rPr>
                <w:color w:val="000000"/>
              </w:rPr>
              <w:t>Акция «</w:t>
            </w:r>
            <w:r>
              <w:rPr>
                <w:color w:val="000000"/>
              </w:rPr>
              <w:t>Мирное небо над головой</w:t>
            </w:r>
            <w:r w:rsidRPr="0072675D">
              <w:rPr>
                <w:color w:val="000000"/>
              </w:rPr>
              <w:t>»</w:t>
            </w:r>
          </w:p>
        </w:tc>
      </w:tr>
      <w:tr w:rsidR="00D229A4" w14:paraId="7044B2D5" w14:textId="77777777" w:rsidTr="00D229A4">
        <w:tc>
          <w:tcPr>
            <w:tcW w:w="2534" w:type="dxa"/>
            <w:vMerge/>
          </w:tcPr>
          <w:p w14:paraId="4E53B9D0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  <w:vMerge/>
          </w:tcPr>
          <w:p w14:paraId="7D0C3647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14:paraId="588B3A34" w14:textId="77777777" w:rsidR="00D229A4" w:rsidRPr="00403C4F" w:rsidRDefault="00D229A4" w:rsidP="00D229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Велопробег </w:t>
            </w:r>
          </w:p>
        </w:tc>
      </w:tr>
      <w:tr w:rsidR="00D229A4" w14:paraId="2EB3CEF6" w14:textId="77777777" w:rsidTr="00D229A4">
        <w:tc>
          <w:tcPr>
            <w:tcW w:w="2534" w:type="dxa"/>
            <w:vMerge/>
          </w:tcPr>
          <w:p w14:paraId="168D7C55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4CE79288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  <w:r w:rsidRPr="0072675D">
              <w:rPr>
                <w:color w:val="000000"/>
              </w:rPr>
              <w:t xml:space="preserve"> </w:t>
            </w:r>
            <w:r w:rsidRPr="0072675D">
              <w:rPr>
                <w:color w:val="000000"/>
              </w:rPr>
              <w:br/>
            </w:r>
            <w:r>
              <w:rPr>
                <w:color w:val="000000"/>
              </w:rPr>
              <w:t>«</w:t>
            </w:r>
            <w:r w:rsidRPr="0072675D">
              <w:rPr>
                <w:color w:val="000000"/>
              </w:rPr>
              <w:t xml:space="preserve">Международный день </w:t>
            </w:r>
            <w:r w:rsidRPr="0072675D">
              <w:rPr>
                <w:color w:val="000000"/>
              </w:rPr>
              <w:br/>
              <w:t xml:space="preserve">распространения </w:t>
            </w:r>
            <w:r w:rsidRPr="0072675D">
              <w:rPr>
                <w:color w:val="000000"/>
              </w:rPr>
              <w:br/>
            </w:r>
            <w:r>
              <w:rPr>
                <w:color w:val="000000"/>
              </w:rPr>
              <w:t>грамотности»</w:t>
            </w:r>
          </w:p>
        </w:tc>
        <w:tc>
          <w:tcPr>
            <w:tcW w:w="3828" w:type="dxa"/>
          </w:tcPr>
          <w:p w14:paraId="6AED5A73" w14:textId="77777777" w:rsidR="00D229A4" w:rsidRPr="00403C4F" w:rsidRDefault="00D229A4" w:rsidP="00D229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2675D">
              <w:rPr>
                <w:color w:val="000000"/>
              </w:rPr>
              <w:t>азличные головоломки, загадки, ребусы, интересные игры: «Измени слово», «Скажи наоборот», «Посмотри вокруг», «Закончи предложение», «Поручения» и др.</w:t>
            </w:r>
          </w:p>
        </w:tc>
      </w:tr>
      <w:tr w:rsidR="00D229A4" w14:paraId="36099B21" w14:textId="77777777" w:rsidTr="00D229A4">
        <w:tc>
          <w:tcPr>
            <w:tcW w:w="2534" w:type="dxa"/>
            <w:vMerge/>
          </w:tcPr>
          <w:p w14:paraId="43177D79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  <w:vMerge w:val="restart"/>
          </w:tcPr>
          <w:p w14:paraId="77355715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сентября</w:t>
            </w:r>
            <w:r w:rsidRPr="00D229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D229A4">
              <w:rPr>
                <w:color w:val="000000"/>
              </w:rPr>
              <w:t xml:space="preserve">День города </w:t>
            </w:r>
            <w:r w:rsidRPr="00D229A4">
              <w:rPr>
                <w:color w:val="000000"/>
              </w:rPr>
              <w:br/>
            </w:r>
            <w:r>
              <w:rPr>
                <w:color w:val="000000"/>
              </w:rPr>
              <w:t>Арсеньева»</w:t>
            </w:r>
          </w:p>
        </w:tc>
        <w:tc>
          <w:tcPr>
            <w:tcW w:w="3828" w:type="dxa"/>
          </w:tcPr>
          <w:p w14:paraId="545AAF72" w14:textId="77777777" w:rsidR="00D229A4" w:rsidRPr="00403C4F" w:rsidRDefault="00D229A4" w:rsidP="00D229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Экскурсия в музей</w:t>
            </w:r>
            <w:r w:rsidRPr="00D229A4">
              <w:rPr>
                <w:color w:val="000000"/>
              </w:rPr>
              <w:t xml:space="preserve"> истории </w:t>
            </w:r>
            <w:r w:rsidRPr="00D229A4">
              <w:rPr>
                <w:color w:val="000000"/>
              </w:rPr>
              <w:br/>
              <w:t xml:space="preserve">города «Город, в котором ты </w:t>
            </w:r>
            <w:r w:rsidRPr="00D229A4">
              <w:rPr>
                <w:color w:val="000000"/>
              </w:rPr>
              <w:br/>
              <w:t>живёшь»</w:t>
            </w:r>
          </w:p>
        </w:tc>
      </w:tr>
      <w:tr w:rsidR="00D229A4" w14:paraId="2AB71B46" w14:textId="77777777" w:rsidTr="00D229A4">
        <w:tc>
          <w:tcPr>
            <w:tcW w:w="2534" w:type="dxa"/>
            <w:vMerge/>
          </w:tcPr>
          <w:p w14:paraId="29911E5A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  <w:vMerge/>
          </w:tcPr>
          <w:p w14:paraId="3F46229C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14:paraId="00AA9231" w14:textId="77777777" w:rsidR="00D229A4" w:rsidRPr="00403C4F" w:rsidRDefault="00D229A4" w:rsidP="00D229A4">
            <w:pPr>
              <w:spacing w:line="276" w:lineRule="auto"/>
              <w:rPr>
                <w:color w:val="000000"/>
              </w:rPr>
            </w:pPr>
            <w:r w:rsidRPr="00D229A4">
              <w:rPr>
                <w:color w:val="000000"/>
              </w:rPr>
              <w:t xml:space="preserve">Спартакиада среди </w:t>
            </w:r>
            <w:r w:rsidRPr="00D229A4">
              <w:rPr>
                <w:color w:val="000000"/>
              </w:rPr>
              <w:br/>
              <w:t xml:space="preserve">воспитанников дошкольных </w:t>
            </w:r>
            <w:r w:rsidRPr="00D229A4">
              <w:rPr>
                <w:color w:val="000000"/>
              </w:rPr>
              <w:br/>
              <w:t xml:space="preserve">образовательных </w:t>
            </w:r>
            <w:r w:rsidRPr="00D229A4">
              <w:rPr>
                <w:color w:val="000000"/>
              </w:rPr>
              <w:br/>
              <w:t>организаций</w:t>
            </w:r>
          </w:p>
        </w:tc>
      </w:tr>
      <w:tr w:rsidR="00D229A4" w14:paraId="4F397A55" w14:textId="77777777" w:rsidTr="00D229A4">
        <w:tc>
          <w:tcPr>
            <w:tcW w:w="2534" w:type="dxa"/>
            <w:vMerge/>
          </w:tcPr>
          <w:p w14:paraId="4D9E0C1F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  <w:vMerge/>
          </w:tcPr>
          <w:p w14:paraId="4343CF60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14:paraId="1B776A66" w14:textId="77777777" w:rsidR="00D229A4" w:rsidRPr="00403C4F" w:rsidRDefault="00D229A4" w:rsidP="00D229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Развлечение «С днем рождения Арсеньев!»</w:t>
            </w:r>
          </w:p>
        </w:tc>
      </w:tr>
      <w:tr w:rsidR="00D229A4" w14:paraId="52011703" w14:textId="77777777" w:rsidTr="00D229A4">
        <w:tc>
          <w:tcPr>
            <w:tcW w:w="2534" w:type="dxa"/>
            <w:vMerge/>
          </w:tcPr>
          <w:p w14:paraId="6B170051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6C7423C7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сентября</w:t>
            </w:r>
          </w:p>
        </w:tc>
        <w:tc>
          <w:tcPr>
            <w:tcW w:w="3828" w:type="dxa"/>
          </w:tcPr>
          <w:p w14:paraId="3E8D68FA" w14:textId="77777777" w:rsidR="00D229A4" w:rsidRPr="00D229A4" w:rsidRDefault="00D229A4" w:rsidP="00D229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«Детская научно практическая, а так же реально-космическая конференция» (в рамках </w:t>
            </w:r>
            <w:r>
              <w:rPr>
                <w:color w:val="000000"/>
                <w:lang w:val="en-US"/>
              </w:rPr>
              <w:t>STEAM</w:t>
            </w:r>
            <w:r w:rsidRPr="00D229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D229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образования)</w:t>
            </w:r>
          </w:p>
        </w:tc>
      </w:tr>
      <w:tr w:rsidR="00D229A4" w14:paraId="33F2ED8E" w14:textId="77777777" w:rsidTr="00D229A4">
        <w:tc>
          <w:tcPr>
            <w:tcW w:w="2534" w:type="dxa"/>
            <w:vMerge/>
          </w:tcPr>
          <w:p w14:paraId="0EDC9FEA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40EF94F9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  <w:r w:rsidRPr="00D229A4">
              <w:rPr>
                <w:color w:val="000000"/>
              </w:rPr>
              <w:t xml:space="preserve">27 сентября. </w:t>
            </w:r>
            <w:r w:rsidRPr="00D229A4">
              <w:rPr>
                <w:color w:val="000000"/>
              </w:rPr>
              <w:br/>
              <w:t xml:space="preserve">День воспитателя и всех </w:t>
            </w:r>
            <w:r w:rsidRPr="00D229A4">
              <w:rPr>
                <w:color w:val="000000"/>
              </w:rPr>
              <w:br/>
              <w:t>дошкольных работников.</w:t>
            </w:r>
          </w:p>
        </w:tc>
        <w:tc>
          <w:tcPr>
            <w:tcW w:w="3828" w:type="dxa"/>
          </w:tcPr>
          <w:p w14:paraId="4232DA71" w14:textId="77777777" w:rsidR="00D229A4" w:rsidRPr="00403C4F" w:rsidRDefault="00D229A4" w:rsidP="00D229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Поздравления «Мой любимый детский сад»</w:t>
            </w:r>
          </w:p>
        </w:tc>
      </w:tr>
      <w:tr w:rsidR="00D229A4" w14:paraId="5F4F1F4E" w14:textId="77777777" w:rsidTr="00D229A4">
        <w:tc>
          <w:tcPr>
            <w:tcW w:w="2534" w:type="dxa"/>
            <w:vMerge/>
          </w:tcPr>
          <w:p w14:paraId="09902586" w14:textId="77777777" w:rsidR="00D229A4" w:rsidRDefault="00D229A4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79FC3D59" w14:textId="77777777" w:rsidR="00D229A4" w:rsidRPr="00403C4F" w:rsidRDefault="00D229A4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ПДД</w:t>
            </w:r>
          </w:p>
        </w:tc>
        <w:tc>
          <w:tcPr>
            <w:tcW w:w="3828" w:type="dxa"/>
          </w:tcPr>
          <w:p w14:paraId="5CCA7DF6" w14:textId="77777777" w:rsidR="00D229A4" w:rsidRPr="00403C4F" w:rsidRDefault="00D229A4" w:rsidP="00D229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Акция «</w:t>
            </w:r>
            <w:proofErr w:type="spellStart"/>
            <w:r>
              <w:rPr>
                <w:color w:val="000000"/>
              </w:rPr>
              <w:t>Безопасноя</w:t>
            </w:r>
            <w:proofErr w:type="spellEnd"/>
            <w:r>
              <w:rPr>
                <w:color w:val="000000"/>
              </w:rPr>
              <w:t xml:space="preserve"> дорога»</w:t>
            </w:r>
          </w:p>
        </w:tc>
      </w:tr>
      <w:tr w:rsidR="00B96098" w14:paraId="0F7BB47D" w14:textId="77777777" w:rsidTr="00D229A4">
        <w:tc>
          <w:tcPr>
            <w:tcW w:w="2534" w:type="dxa"/>
            <w:vMerge w:val="restart"/>
          </w:tcPr>
          <w:p w14:paraId="7970E479" w14:textId="77777777" w:rsidR="00B96098" w:rsidRDefault="00B96098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Октябрь </w:t>
            </w:r>
          </w:p>
        </w:tc>
        <w:tc>
          <w:tcPr>
            <w:tcW w:w="3811" w:type="dxa"/>
          </w:tcPr>
          <w:p w14:paraId="7AFA00CC" w14:textId="77777777" w:rsidR="00B96098" w:rsidRPr="00403C4F" w:rsidRDefault="00B96098" w:rsidP="00614B2F">
            <w:pPr>
              <w:spacing w:line="276" w:lineRule="auto"/>
              <w:jc w:val="center"/>
              <w:rPr>
                <w:color w:val="000000"/>
              </w:rPr>
            </w:pPr>
            <w:r w:rsidRPr="00D229A4">
              <w:rPr>
                <w:color w:val="000000"/>
              </w:rPr>
              <w:t xml:space="preserve">1 октября. </w:t>
            </w:r>
            <w:r w:rsidRPr="00D229A4">
              <w:rPr>
                <w:color w:val="000000"/>
              </w:rPr>
              <w:br/>
              <w:t xml:space="preserve">Международный день </w:t>
            </w:r>
            <w:r w:rsidRPr="00D229A4">
              <w:rPr>
                <w:color w:val="000000"/>
              </w:rPr>
              <w:br/>
              <w:t>пожилых людей</w:t>
            </w:r>
          </w:p>
        </w:tc>
        <w:tc>
          <w:tcPr>
            <w:tcW w:w="3828" w:type="dxa"/>
          </w:tcPr>
          <w:p w14:paraId="63FD8246" w14:textId="77777777" w:rsidR="00B96098" w:rsidRPr="00403C4F" w:rsidRDefault="00B96098" w:rsidP="00D229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Акция «Письмо бабушке и дедушке»</w:t>
            </w:r>
          </w:p>
        </w:tc>
      </w:tr>
      <w:tr w:rsidR="00B96098" w14:paraId="6A141275" w14:textId="77777777" w:rsidTr="00D229A4">
        <w:tc>
          <w:tcPr>
            <w:tcW w:w="2534" w:type="dxa"/>
            <w:vMerge/>
          </w:tcPr>
          <w:p w14:paraId="17C7D8F5" w14:textId="77777777" w:rsidR="00B96098" w:rsidRDefault="00B96098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68DAF5A9" w14:textId="77777777" w:rsidR="00B96098" w:rsidRPr="00403C4F" w:rsidRDefault="00B96098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Трудовой десант</w:t>
            </w:r>
          </w:p>
        </w:tc>
        <w:tc>
          <w:tcPr>
            <w:tcW w:w="3828" w:type="dxa"/>
          </w:tcPr>
          <w:p w14:paraId="330F3940" w14:textId="77777777" w:rsidR="00B96098" w:rsidRPr="00403C4F" w:rsidRDefault="00B96098" w:rsidP="00D229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Акция «Чистые дорожки»</w:t>
            </w:r>
          </w:p>
        </w:tc>
      </w:tr>
      <w:tr w:rsidR="00B96098" w14:paraId="03DE3DCE" w14:textId="77777777" w:rsidTr="00D229A4">
        <w:tc>
          <w:tcPr>
            <w:tcW w:w="2534" w:type="dxa"/>
            <w:vMerge/>
          </w:tcPr>
          <w:p w14:paraId="1F14F3EA" w14:textId="77777777" w:rsidR="00B96098" w:rsidRDefault="00B96098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01DE1095" w14:textId="77777777" w:rsidR="00B96098" w:rsidRPr="00403C4F" w:rsidRDefault="00B96098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октября</w:t>
            </w:r>
            <w:r w:rsidRPr="00B960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96098">
              <w:rPr>
                <w:color w:val="000000"/>
              </w:rPr>
              <w:t xml:space="preserve">День отца в </w:t>
            </w:r>
            <w:r w:rsidRPr="00B96098">
              <w:rPr>
                <w:color w:val="000000"/>
              </w:rPr>
              <w:br/>
              <w:t>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3828" w:type="dxa"/>
          </w:tcPr>
          <w:p w14:paraId="3F2EDCED" w14:textId="77777777" w:rsidR="00B96098" w:rsidRPr="00403C4F" w:rsidRDefault="00B96098" w:rsidP="00B96098">
            <w:pPr>
              <w:spacing w:line="276" w:lineRule="auto"/>
              <w:rPr>
                <w:color w:val="000000"/>
              </w:rPr>
            </w:pPr>
            <w:r w:rsidRPr="00B96098">
              <w:rPr>
                <w:color w:val="000000"/>
              </w:rPr>
              <w:t>Онлайн-акция «</w:t>
            </w:r>
            <w:r>
              <w:rPr>
                <w:color w:val="000000"/>
              </w:rPr>
              <w:t>Дело</w:t>
            </w:r>
            <w:r w:rsidRPr="00B96098">
              <w:rPr>
                <w:color w:val="000000"/>
              </w:rPr>
              <w:t xml:space="preserve"> с </w:t>
            </w:r>
            <w:r w:rsidRPr="00B96098">
              <w:rPr>
                <w:color w:val="000000"/>
              </w:rPr>
              <w:br/>
              <w:t>папой»</w:t>
            </w:r>
          </w:p>
        </w:tc>
      </w:tr>
      <w:tr w:rsidR="00B96098" w14:paraId="314FDFDA" w14:textId="77777777" w:rsidTr="00D229A4">
        <w:tc>
          <w:tcPr>
            <w:tcW w:w="2534" w:type="dxa"/>
            <w:vMerge/>
          </w:tcPr>
          <w:p w14:paraId="7FF5B9CF" w14:textId="77777777" w:rsidR="00B96098" w:rsidRDefault="00B96098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10E64053" w14:textId="77777777" w:rsidR="00B96098" w:rsidRDefault="00B96098" w:rsidP="00614B2F">
            <w:pPr>
              <w:spacing w:line="276" w:lineRule="auto"/>
              <w:jc w:val="center"/>
              <w:rPr>
                <w:color w:val="000000"/>
              </w:rPr>
            </w:pPr>
            <w:r w:rsidRPr="00B96098">
              <w:rPr>
                <w:color w:val="000000"/>
                <w:lang w:val="en-US"/>
              </w:rPr>
              <w:t>STEAM</w:t>
            </w:r>
            <w:r w:rsidRPr="00B96098">
              <w:rPr>
                <w:color w:val="000000"/>
              </w:rPr>
              <w:t xml:space="preserve"> – образования</w:t>
            </w:r>
          </w:p>
        </w:tc>
        <w:tc>
          <w:tcPr>
            <w:tcW w:w="3828" w:type="dxa"/>
          </w:tcPr>
          <w:p w14:paraId="6C3E6905" w14:textId="77777777" w:rsidR="00B96098" w:rsidRPr="00B96098" w:rsidRDefault="00B96098" w:rsidP="00B960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Конкурс «Наш </w:t>
            </w:r>
            <w:proofErr w:type="spellStart"/>
            <w:r>
              <w:rPr>
                <w:color w:val="000000"/>
              </w:rPr>
              <w:t>Марсомобиль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96098" w14:paraId="289A4CD4" w14:textId="77777777" w:rsidTr="00D229A4">
        <w:tc>
          <w:tcPr>
            <w:tcW w:w="2534" w:type="dxa"/>
            <w:vMerge/>
          </w:tcPr>
          <w:p w14:paraId="604B6B8F" w14:textId="77777777" w:rsidR="00B96098" w:rsidRDefault="00B96098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486A4416" w14:textId="77777777" w:rsidR="00B96098" w:rsidRPr="00B96098" w:rsidRDefault="00B96098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«День Приморского края»</w:t>
            </w:r>
          </w:p>
        </w:tc>
        <w:tc>
          <w:tcPr>
            <w:tcW w:w="3828" w:type="dxa"/>
          </w:tcPr>
          <w:p w14:paraId="2FC2D27D" w14:textId="77777777" w:rsidR="00B96098" w:rsidRDefault="00B96098" w:rsidP="00B960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Экскурсия в музей истории города «Удивительные насекомые Приморского края»</w:t>
            </w:r>
          </w:p>
          <w:p w14:paraId="6011DEB9" w14:textId="77777777" w:rsidR="00B96098" w:rsidRDefault="00B96098" w:rsidP="00B960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Спортивное развлечение «По следам уссурийского тигра»</w:t>
            </w:r>
          </w:p>
        </w:tc>
      </w:tr>
      <w:tr w:rsidR="00B96098" w14:paraId="708ECEE8" w14:textId="77777777" w:rsidTr="00D229A4">
        <w:tc>
          <w:tcPr>
            <w:tcW w:w="2534" w:type="dxa"/>
            <w:vMerge/>
          </w:tcPr>
          <w:p w14:paraId="428230E4" w14:textId="77777777" w:rsidR="00B96098" w:rsidRDefault="00B96098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179A666F" w14:textId="77777777" w:rsidR="00B96098" w:rsidRPr="00B96098" w:rsidRDefault="00B96098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Ярмарка хоров</w:t>
            </w:r>
          </w:p>
        </w:tc>
        <w:tc>
          <w:tcPr>
            <w:tcW w:w="3828" w:type="dxa"/>
          </w:tcPr>
          <w:p w14:paraId="19586E5E" w14:textId="77777777" w:rsidR="00B96098" w:rsidRDefault="00B96098" w:rsidP="00B960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Конкурс духовно-патриотической песни.</w:t>
            </w:r>
          </w:p>
        </w:tc>
      </w:tr>
      <w:tr w:rsidR="00B96098" w14:paraId="7D12CD72" w14:textId="77777777" w:rsidTr="00D229A4">
        <w:tc>
          <w:tcPr>
            <w:tcW w:w="2534" w:type="dxa"/>
            <w:vMerge/>
          </w:tcPr>
          <w:p w14:paraId="31A4946A" w14:textId="77777777" w:rsidR="00B96098" w:rsidRDefault="00B96098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11DE8359" w14:textId="77777777" w:rsidR="00B96098" w:rsidRDefault="00B96098" w:rsidP="00614B2F">
            <w:pPr>
              <w:spacing w:line="276" w:lineRule="auto"/>
              <w:jc w:val="center"/>
              <w:rPr>
                <w:color w:val="000000"/>
              </w:rPr>
            </w:pPr>
            <w:r w:rsidRPr="00D229A4">
              <w:rPr>
                <w:color w:val="000000"/>
              </w:rPr>
              <w:t xml:space="preserve">Тематические сезонные </w:t>
            </w:r>
            <w:r w:rsidRPr="00D229A4">
              <w:rPr>
                <w:color w:val="000000"/>
              </w:rPr>
              <w:br/>
              <w:t>праздники</w:t>
            </w:r>
          </w:p>
        </w:tc>
        <w:tc>
          <w:tcPr>
            <w:tcW w:w="3828" w:type="dxa"/>
          </w:tcPr>
          <w:p w14:paraId="2061A2D5" w14:textId="77777777" w:rsidR="00B96098" w:rsidRDefault="00B96098" w:rsidP="00B960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«Осенины – осени именины»,</w:t>
            </w:r>
          </w:p>
          <w:p w14:paraId="5CB09361" w14:textId="77777777" w:rsidR="00B96098" w:rsidRDefault="00B96098" w:rsidP="00B960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«Осень в гости к нам пришла»</w:t>
            </w:r>
          </w:p>
        </w:tc>
      </w:tr>
      <w:tr w:rsidR="00B96098" w14:paraId="11059AAD" w14:textId="77777777" w:rsidTr="00D229A4">
        <w:tc>
          <w:tcPr>
            <w:tcW w:w="2534" w:type="dxa"/>
            <w:vMerge/>
          </w:tcPr>
          <w:p w14:paraId="55608D1E" w14:textId="77777777" w:rsidR="00B96098" w:rsidRDefault="00B96098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741297BB" w14:textId="77777777" w:rsidR="00B96098" w:rsidRPr="00403C4F" w:rsidRDefault="00B96098" w:rsidP="00B960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октября </w:t>
            </w:r>
            <w:r w:rsidR="003757CE">
              <w:rPr>
                <w:color w:val="000000"/>
              </w:rPr>
              <w:t>Международный день музыки</w:t>
            </w:r>
          </w:p>
        </w:tc>
        <w:tc>
          <w:tcPr>
            <w:tcW w:w="3828" w:type="dxa"/>
          </w:tcPr>
          <w:p w14:paraId="0853C6FD" w14:textId="77777777" w:rsidR="00B96098" w:rsidRPr="00403C4F" w:rsidRDefault="00B96098" w:rsidP="00B960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«День классической музыки»</w:t>
            </w:r>
          </w:p>
        </w:tc>
      </w:tr>
      <w:tr w:rsidR="00B96098" w14:paraId="6EFB8ECB" w14:textId="77777777" w:rsidTr="00D229A4">
        <w:tc>
          <w:tcPr>
            <w:tcW w:w="2534" w:type="dxa"/>
            <w:vMerge/>
          </w:tcPr>
          <w:p w14:paraId="1F0B8C42" w14:textId="77777777" w:rsidR="00B96098" w:rsidRDefault="00B96098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1910764D" w14:textId="77777777" w:rsidR="00B96098" w:rsidRPr="00403C4F" w:rsidRDefault="003757CE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828" w:type="dxa"/>
          </w:tcPr>
          <w:p w14:paraId="279735E6" w14:textId="77777777" w:rsidR="00B96098" w:rsidRPr="00403C4F" w:rsidRDefault="003757CE" w:rsidP="003757CE">
            <w:pPr>
              <w:spacing w:line="276" w:lineRule="auto"/>
              <w:rPr>
                <w:color w:val="000000"/>
              </w:rPr>
            </w:pPr>
            <w:r w:rsidRPr="003757CE">
              <w:rPr>
                <w:color w:val="000000"/>
              </w:rPr>
              <w:t xml:space="preserve">Выставка рисунков </w:t>
            </w:r>
            <w:r w:rsidRPr="003757CE">
              <w:rPr>
                <w:color w:val="000000"/>
              </w:rPr>
              <w:br/>
              <w:t xml:space="preserve">«Гражданская оборона </w:t>
            </w:r>
            <w:r>
              <w:rPr>
                <w:color w:val="000000"/>
              </w:rPr>
              <w:t xml:space="preserve"> </w:t>
            </w:r>
            <w:r w:rsidRPr="003757CE">
              <w:rPr>
                <w:color w:val="000000"/>
              </w:rPr>
              <w:t>глазами детей»</w:t>
            </w:r>
          </w:p>
        </w:tc>
      </w:tr>
      <w:tr w:rsidR="003757CE" w14:paraId="74D6BD67" w14:textId="77777777" w:rsidTr="00D229A4">
        <w:tc>
          <w:tcPr>
            <w:tcW w:w="2534" w:type="dxa"/>
            <w:vMerge w:val="restart"/>
          </w:tcPr>
          <w:p w14:paraId="43A20492" w14:textId="77777777" w:rsidR="003757CE" w:rsidRDefault="003757CE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Ноябрь </w:t>
            </w:r>
          </w:p>
        </w:tc>
        <w:tc>
          <w:tcPr>
            <w:tcW w:w="3811" w:type="dxa"/>
          </w:tcPr>
          <w:p w14:paraId="39963493" w14:textId="77777777" w:rsidR="003757CE" w:rsidRPr="00403C4F" w:rsidRDefault="003757CE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ноября</w:t>
            </w:r>
            <w:r w:rsidRPr="00375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757CE">
              <w:rPr>
                <w:color w:val="000000"/>
              </w:rPr>
              <w:t xml:space="preserve">День народного </w:t>
            </w:r>
            <w:r w:rsidRPr="003757CE">
              <w:rPr>
                <w:color w:val="000000"/>
              </w:rPr>
              <w:br/>
            </w:r>
            <w:r>
              <w:rPr>
                <w:color w:val="000000"/>
              </w:rPr>
              <w:t>единства»</w:t>
            </w:r>
          </w:p>
        </w:tc>
        <w:tc>
          <w:tcPr>
            <w:tcW w:w="3828" w:type="dxa"/>
          </w:tcPr>
          <w:p w14:paraId="526BB595" w14:textId="77777777" w:rsidR="003757CE" w:rsidRDefault="003757CE" w:rsidP="003757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Акция «Хоровод единства»</w:t>
            </w:r>
          </w:p>
          <w:p w14:paraId="0921E83A" w14:textId="77777777" w:rsidR="003757CE" w:rsidRPr="00403C4F" w:rsidRDefault="003757CE" w:rsidP="003757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Танцевальный </w:t>
            </w: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 xml:space="preserve"> моб ко дню народного единства»</w:t>
            </w:r>
          </w:p>
        </w:tc>
      </w:tr>
      <w:tr w:rsidR="003757CE" w14:paraId="1C2A14DC" w14:textId="77777777" w:rsidTr="00D229A4">
        <w:tc>
          <w:tcPr>
            <w:tcW w:w="2534" w:type="dxa"/>
            <w:vMerge/>
          </w:tcPr>
          <w:p w14:paraId="6D2D0B6E" w14:textId="77777777" w:rsidR="003757CE" w:rsidRDefault="003757CE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741C7444" w14:textId="77777777" w:rsidR="003757CE" w:rsidRPr="00403C4F" w:rsidRDefault="003757CE" w:rsidP="00614B2F">
            <w:pPr>
              <w:spacing w:line="276" w:lineRule="auto"/>
              <w:jc w:val="center"/>
              <w:rPr>
                <w:color w:val="000000"/>
              </w:rPr>
            </w:pPr>
            <w:r w:rsidRPr="003757CE">
              <w:rPr>
                <w:color w:val="000000"/>
              </w:rPr>
              <w:t>Неделя здоровья</w:t>
            </w:r>
          </w:p>
        </w:tc>
        <w:tc>
          <w:tcPr>
            <w:tcW w:w="3828" w:type="dxa"/>
          </w:tcPr>
          <w:p w14:paraId="02A557E8" w14:textId="77777777" w:rsidR="003757CE" w:rsidRPr="00403C4F" w:rsidRDefault="003757CE" w:rsidP="003757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Спортивные мероприятия «Страна Здоровья»</w:t>
            </w:r>
          </w:p>
        </w:tc>
      </w:tr>
      <w:tr w:rsidR="003757CE" w14:paraId="5B1DC7DF" w14:textId="77777777" w:rsidTr="00D229A4">
        <w:tc>
          <w:tcPr>
            <w:tcW w:w="2534" w:type="dxa"/>
            <w:vMerge/>
          </w:tcPr>
          <w:p w14:paraId="156EEA88" w14:textId="77777777" w:rsidR="003757CE" w:rsidRDefault="003757CE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5B282D22" w14:textId="77777777" w:rsidR="003757CE" w:rsidRPr="00403C4F" w:rsidRDefault="003757CE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ноября</w:t>
            </w:r>
            <w:r w:rsidRPr="00375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757CE">
              <w:rPr>
                <w:color w:val="000000"/>
              </w:rPr>
              <w:t>День</w:t>
            </w:r>
            <w:r>
              <w:rPr>
                <w:color w:val="000000"/>
              </w:rPr>
              <w:t xml:space="preserve"> Матери»</w:t>
            </w:r>
          </w:p>
        </w:tc>
        <w:tc>
          <w:tcPr>
            <w:tcW w:w="3828" w:type="dxa"/>
          </w:tcPr>
          <w:p w14:paraId="2F58675D" w14:textId="77777777" w:rsidR="003757CE" w:rsidRDefault="003757CE" w:rsidP="003757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Фотоконкурс «Рядом с мамой»</w:t>
            </w:r>
          </w:p>
          <w:p w14:paraId="6D8237D8" w14:textId="77777777" w:rsidR="003757CE" w:rsidRDefault="003757CE" w:rsidP="003757CE">
            <w:pPr>
              <w:spacing w:line="276" w:lineRule="auto"/>
              <w:rPr>
                <w:color w:val="000000"/>
              </w:rPr>
            </w:pPr>
            <w:r w:rsidRPr="003757CE">
              <w:rPr>
                <w:color w:val="000000"/>
              </w:rPr>
              <w:t>Выставка стенгазет</w:t>
            </w:r>
            <w:r>
              <w:rPr>
                <w:color w:val="000000"/>
              </w:rPr>
              <w:t xml:space="preserve"> «Поздравления для мамы»</w:t>
            </w:r>
          </w:p>
          <w:p w14:paraId="37A54A3D" w14:textId="77777777" w:rsidR="003757CE" w:rsidRPr="00403C4F" w:rsidRDefault="003757CE" w:rsidP="003757CE">
            <w:pPr>
              <w:spacing w:line="276" w:lineRule="auto"/>
              <w:rPr>
                <w:color w:val="000000"/>
              </w:rPr>
            </w:pPr>
          </w:p>
        </w:tc>
      </w:tr>
      <w:tr w:rsidR="003757CE" w14:paraId="328949E2" w14:textId="77777777" w:rsidTr="00D229A4">
        <w:tc>
          <w:tcPr>
            <w:tcW w:w="2534" w:type="dxa"/>
            <w:vMerge/>
          </w:tcPr>
          <w:p w14:paraId="20899B51" w14:textId="77777777" w:rsidR="003757CE" w:rsidRDefault="003757CE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5A183C14" w14:textId="77777777" w:rsidR="003757CE" w:rsidRPr="00403C4F" w:rsidRDefault="00EF04F9" w:rsidP="00614B2F">
            <w:pPr>
              <w:spacing w:line="276" w:lineRule="auto"/>
              <w:jc w:val="center"/>
              <w:rPr>
                <w:color w:val="000000"/>
              </w:rPr>
            </w:pPr>
            <w:r w:rsidRPr="00CD3103">
              <w:rPr>
                <w:color w:val="000000"/>
              </w:rPr>
              <w:t>Турнир по шашкам</w:t>
            </w:r>
          </w:p>
        </w:tc>
        <w:tc>
          <w:tcPr>
            <w:tcW w:w="3828" w:type="dxa"/>
          </w:tcPr>
          <w:p w14:paraId="6EC5BA4F" w14:textId="77777777" w:rsidR="003757CE" w:rsidRPr="00403C4F" w:rsidRDefault="00EF04F9" w:rsidP="00CD310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Шашачные</w:t>
            </w:r>
            <w:proofErr w:type="spellEnd"/>
            <w:r>
              <w:rPr>
                <w:color w:val="000000"/>
              </w:rPr>
              <w:t xml:space="preserve"> состязания</w:t>
            </w:r>
          </w:p>
        </w:tc>
      </w:tr>
      <w:tr w:rsidR="000614DE" w14:paraId="2E923255" w14:textId="77777777" w:rsidTr="00D229A4">
        <w:tc>
          <w:tcPr>
            <w:tcW w:w="2534" w:type="dxa"/>
            <w:vMerge w:val="restart"/>
          </w:tcPr>
          <w:p w14:paraId="57E42D34" w14:textId="77777777" w:rsidR="000614DE" w:rsidRDefault="000614DE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Декабрь </w:t>
            </w:r>
          </w:p>
        </w:tc>
        <w:tc>
          <w:tcPr>
            <w:tcW w:w="3811" w:type="dxa"/>
          </w:tcPr>
          <w:p w14:paraId="67A71661" w14:textId="77777777" w:rsidR="000614DE" w:rsidRPr="00855401" w:rsidRDefault="000614DE" w:rsidP="00614B2F">
            <w:pPr>
              <w:spacing w:line="276" w:lineRule="auto"/>
              <w:jc w:val="center"/>
            </w:pPr>
            <w:r w:rsidRPr="00855401">
              <w:t xml:space="preserve">3 декабря «День </w:t>
            </w:r>
            <w:r w:rsidRPr="00855401">
              <w:br/>
              <w:t>неизвестного солдата»</w:t>
            </w:r>
          </w:p>
        </w:tc>
        <w:tc>
          <w:tcPr>
            <w:tcW w:w="3828" w:type="dxa"/>
            <w:vMerge w:val="restart"/>
          </w:tcPr>
          <w:p w14:paraId="1012760F" w14:textId="77777777" w:rsidR="000614DE" w:rsidRDefault="000614DE" w:rsidP="000614DE">
            <w:pPr>
              <w:spacing w:line="276" w:lineRule="auto"/>
            </w:pPr>
            <w:r>
              <w:t>Ознакомление детей с художественной</w:t>
            </w:r>
          </w:p>
          <w:p w14:paraId="2F47E9BA" w14:textId="77777777" w:rsidR="000614DE" w:rsidRDefault="000614DE" w:rsidP="000614DE">
            <w:pPr>
              <w:spacing w:line="276" w:lineRule="auto"/>
            </w:pPr>
            <w:r>
              <w:t>литературой: Т. А. Шорыгина</w:t>
            </w:r>
          </w:p>
          <w:p w14:paraId="74DE5AF6" w14:textId="77777777" w:rsidR="000614DE" w:rsidRDefault="000614DE" w:rsidP="000614DE">
            <w:pPr>
              <w:spacing w:line="276" w:lineRule="auto"/>
            </w:pPr>
            <w:r>
              <w:t>«Спасатель», С. Я. Маршака «Рассказ</w:t>
            </w:r>
          </w:p>
          <w:p w14:paraId="115479C5" w14:textId="77777777" w:rsidR="000614DE" w:rsidRDefault="000614DE" w:rsidP="000614DE">
            <w:pPr>
              <w:spacing w:line="276" w:lineRule="auto"/>
            </w:pPr>
            <w:r>
              <w:t>о неизвестном герое»</w:t>
            </w:r>
          </w:p>
          <w:p w14:paraId="70D02B58" w14:textId="77777777" w:rsidR="000614DE" w:rsidRDefault="000614DE" w:rsidP="000614DE">
            <w:pPr>
              <w:spacing w:line="276" w:lineRule="auto"/>
            </w:pPr>
            <w:r>
              <w:t>Встреча с военными</w:t>
            </w:r>
          </w:p>
          <w:p w14:paraId="7D1BB252" w14:textId="77777777" w:rsidR="000614DE" w:rsidRDefault="000614DE" w:rsidP="000614DE">
            <w:pPr>
              <w:spacing w:line="276" w:lineRule="auto"/>
            </w:pPr>
            <w:r>
              <w:t>Спортивно-игровые мероприятия</w:t>
            </w:r>
          </w:p>
          <w:p w14:paraId="2A94EE99" w14:textId="77777777" w:rsidR="000614DE" w:rsidRPr="00855401" w:rsidRDefault="000614DE" w:rsidP="000614DE">
            <w:pPr>
              <w:spacing w:line="276" w:lineRule="auto"/>
            </w:pPr>
            <w:r>
              <w:t>на смелость, силу, крепость духа</w:t>
            </w:r>
          </w:p>
        </w:tc>
      </w:tr>
      <w:tr w:rsidR="000614DE" w14:paraId="2AF26543" w14:textId="77777777" w:rsidTr="00D229A4">
        <w:tc>
          <w:tcPr>
            <w:tcW w:w="2534" w:type="dxa"/>
            <w:vMerge/>
          </w:tcPr>
          <w:p w14:paraId="39A1BD0C" w14:textId="77777777" w:rsidR="000614DE" w:rsidRDefault="000614DE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0CDE4ADB" w14:textId="77777777" w:rsidR="000614DE" w:rsidRPr="00855401" w:rsidRDefault="000614DE" w:rsidP="00614B2F">
            <w:pPr>
              <w:spacing w:line="276" w:lineRule="auto"/>
              <w:jc w:val="center"/>
            </w:pPr>
            <w:r w:rsidRPr="00855401">
              <w:t xml:space="preserve">9 декабря «День героев </w:t>
            </w:r>
            <w:r w:rsidRPr="00855401">
              <w:br/>
              <w:t>Отечества»</w:t>
            </w:r>
          </w:p>
        </w:tc>
        <w:tc>
          <w:tcPr>
            <w:tcW w:w="3828" w:type="dxa"/>
            <w:vMerge/>
          </w:tcPr>
          <w:p w14:paraId="46EA70B3" w14:textId="77777777" w:rsidR="000614DE" w:rsidRPr="00855401" w:rsidRDefault="000614DE" w:rsidP="00CD3103">
            <w:pPr>
              <w:spacing w:line="276" w:lineRule="auto"/>
            </w:pPr>
          </w:p>
        </w:tc>
      </w:tr>
      <w:tr w:rsidR="00EF04F9" w14:paraId="7E5BB4BE" w14:textId="77777777" w:rsidTr="00D229A4">
        <w:tc>
          <w:tcPr>
            <w:tcW w:w="2534" w:type="dxa"/>
            <w:vMerge/>
          </w:tcPr>
          <w:p w14:paraId="302373D6" w14:textId="77777777" w:rsidR="00EF04F9" w:rsidRDefault="00EF04F9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5B1FB0EE" w14:textId="77777777" w:rsidR="00EF04F9" w:rsidRDefault="00EF04F9" w:rsidP="00EF04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декабря</w:t>
            </w:r>
            <w:r w:rsidRPr="00EF04F9">
              <w:rPr>
                <w:color w:val="000000"/>
              </w:rPr>
              <w:t xml:space="preserve"> </w:t>
            </w:r>
            <w:r w:rsidRPr="00EF04F9">
              <w:rPr>
                <w:color w:val="000000"/>
              </w:rPr>
              <w:br/>
            </w:r>
            <w:r>
              <w:rPr>
                <w:color w:val="000000"/>
              </w:rPr>
              <w:t>«</w:t>
            </w:r>
            <w:r w:rsidRPr="00EF04F9">
              <w:rPr>
                <w:color w:val="000000"/>
              </w:rPr>
              <w:t>День Конституции</w:t>
            </w:r>
            <w:r>
              <w:rPr>
                <w:color w:val="000000"/>
              </w:rPr>
              <w:t>»</w:t>
            </w:r>
            <w:r w:rsidRPr="00EF04F9">
              <w:rPr>
                <w:color w:val="000000"/>
              </w:rPr>
              <w:t xml:space="preserve"> </w:t>
            </w:r>
          </w:p>
        </w:tc>
        <w:tc>
          <w:tcPr>
            <w:tcW w:w="3828" w:type="dxa"/>
          </w:tcPr>
          <w:p w14:paraId="69D392A5" w14:textId="77777777" w:rsidR="00EF04F9" w:rsidRPr="00EF04F9" w:rsidRDefault="00EF04F9" w:rsidP="00EF04F9">
            <w:pPr>
              <w:spacing w:line="276" w:lineRule="auto"/>
              <w:rPr>
                <w:color w:val="000000"/>
              </w:rPr>
            </w:pPr>
            <w:r w:rsidRPr="00EF04F9">
              <w:rPr>
                <w:color w:val="000000"/>
              </w:rPr>
              <w:t xml:space="preserve">Тематические беседы об </w:t>
            </w:r>
          </w:p>
          <w:p w14:paraId="74ADAB44" w14:textId="77777777" w:rsidR="00EF04F9" w:rsidRPr="00EF04F9" w:rsidRDefault="00EF04F9" w:rsidP="00EF04F9">
            <w:pPr>
              <w:spacing w:line="276" w:lineRule="auto"/>
              <w:rPr>
                <w:color w:val="000000"/>
              </w:rPr>
            </w:pPr>
            <w:r w:rsidRPr="00EF04F9">
              <w:rPr>
                <w:color w:val="000000"/>
              </w:rPr>
              <w:t xml:space="preserve">основном законе России, </w:t>
            </w:r>
          </w:p>
          <w:p w14:paraId="45903C0D" w14:textId="77777777" w:rsidR="00EF04F9" w:rsidRPr="00EF04F9" w:rsidRDefault="00EF04F9" w:rsidP="00EF04F9">
            <w:pPr>
              <w:spacing w:line="276" w:lineRule="auto"/>
              <w:rPr>
                <w:color w:val="000000"/>
              </w:rPr>
            </w:pPr>
            <w:r w:rsidRPr="00EF04F9">
              <w:rPr>
                <w:color w:val="000000"/>
              </w:rPr>
              <w:t xml:space="preserve">государственных символах </w:t>
            </w:r>
          </w:p>
          <w:p w14:paraId="495C8B60" w14:textId="77777777" w:rsidR="00EF04F9" w:rsidRDefault="00EF04F9" w:rsidP="00EF04F9">
            <w:pPr>
              <w:spacing w:line="276" w:lineRule="auto"/>
              <w:rPr>
                <w:color w:val="000000"/>
              </w:rPr>
            </w:pPr>
            <w:r w:rsidRPr="00EF04F9">
              <w:rPr>
                <w:color w:val="000000"/>
              </w:rPr>
              <w:t xml:space="preserve">Проекты </w:t>
            </w:r>
          </w:p>
        </w:tc>
      </w:tr>
      <w:tr w:rsidR="00EF04F9" w14:paraId="31F75CAD" w14:textId="77777777" w:rsidTr="00D229A4">
        <w:tc>
          <w:tcPr>
            <w:tcW w:w="2534" w:type="dxa"/>
            <w:vMerge/>
          </w:tcPr>
          <w:p w14:paraId="1F31D92F" w14:textId="77777777" w:rsidR="00EF04F9" w:rsidRDefault="00EF04F9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566592CD" w14:textId="77777777" w:rsidR="00EF04F9" w:rsidRPr="00403C4F" w:rsidRDefault="00EF04F9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ПДД</w:t>
            </w:r>
          </w:p>
        </w:tc>
        <w:tc>
          <w:tcPr>
            <w:tcW w:w="3828" w:type="dxa"/>
          </w:tcPr>
          <w:p w14:paraId="11BD9B31" w14:textId="77777777" w:rsidR="00EF04F9" w:rsidRPr="00403C4F" w:rsidRDefault="00EF04F9" w:rsidP="00CD310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Акция «Засветись на дороге»</w:t>
            </w:r>
          </w:p>
        </w:tc>
      </w:tr>
      <w:tr w:rsidR="00EF04F9" w14:paraId="59155F57" w14:textId="77777777" w:rsidTr="00D229A4">
        <w:tc>
          <w:tcPr>
            <w:tcW w:w="2534" w:type="dxa"/>
            <w:vMerge/>
          </w:tcPr>
          <w:p w14:paraId="79AB2353" w14:textId="77777777" w:rsidR="00EF04F9" w:rsidRDefault="00EF04F9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3577161F" w14:textId="77777777" w:rsidR="00EF04F9" w:rsidRPr="00403C4F" w:rsidRDefault="00EF04F9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 доброты</w:t>
            </w:r>
          </w:p>
        </w:tc>
        <w:tc>
          <w:tcPr>
            <w:tcW w:w="3828" w:type="dxa"/>
          </w:tcPr>
          <w:p w14:paraId="34987D8D" w14:textId="77777777" w:rsidR="00EF04F9" w:rsidRPr="00403C4F" w:rsidRDefault="00EF04F9" w:rsidP="00CD3103">
            <w:pPr>
              <w:spacing w:line="276" w:lineRule="auto"/>
              <w:rPr>
                <w:color w:val="000000"/>
              </w:rPr>
            </w:pPr>
            <w:r w:rsidRPr="00CD3103">
              <w:rPr>
                <w:color w:val="000000"/>
              </w:rPr>
              <w:t>Экологическая акция «Покормите птиц зимой</w:t>
            </w:r>
            <w:r>
              <w:rPr>
                <w:color w:val="000000"/>
              </w:rPr>
              <w:t>», «Щедрый вторник»</w:t>
            </w:r>
          </w:p>
        </w:tc>
      </w:tr>
      <w:tr w:rsidR="00EF04F9" w14:paraId="61B6C490" w14:textId="77777777" w:rsidTr="00A8656F">
        <w:trPr>
          <w:trHeight w:val="3174"/>
        </w:trPr>
        <w:tc>
          <w:tcPr>
            <w:tcW w:w="2534" w:type="dxa"/>
            <w:vMerge/>
            <w:tcBorders>
              <w:bottom w:val="single" w:sz="4" w:space="0" w:color="000000"/>
            </w:tcBorders>
          </w:tcPr>
          <w:p w14:paraId="23F773A2" w14:textId="77777777" w:rsidR="00EF04F9" w:rsidRDefault="00EF04F9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  <w:tcBorders>
              <w:bottom w:val="single" w:sz="4" w:space="0" w:color="000000"/>
            </w:tcBorders>
          </w:tcPr>
          <w:p w14:paraId="671BDE53" w14:textId="77777777" w:rsidR="00EF04F9" w:rsidRPr="00403C4F" w:rsidRDefault="00EF04F9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Новый год у ворот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332CF324" w14:textId="77777777" w:rsidR="00EF04F9" w:rsidRDefault="00EF04F9" w:rsidP="00CD3103">
            <w:pPr>
              <w:spacing w:line="276" w:lineRule="auto"/>
              <w:rPr>
                <w:bCs/>
                <w:color w:val="000000"/>
              </w:rPr>
            </w:pPr>
            <w:r w:rsidRPr="00CD3103">
              <w:rPr>
                <w:bCs/>
                <w:color w:val="000000"/>
              </w:rPr>
              <w:t>Смотр-конкурс</w:t>
            </w:r>
            <w:r>
              <w:rPr>
                <w:bCs/>
                <w:color w:val="000000"/>
              </w:rPr>
              <w:t xml:space="preserve"> новогоднее</w:t>
            </w:r>
            <w:r w:rsidRPr="00CD3103">
              <w:rPr>
                <w:bCs/>
                <w:color w:val="000000"/>
              </w:rPr>
              <w:t xml:space="preserve"> оформления групп</w:t>
            </w:r>
            <w:r>
              <w:rPr>
                <w:bCs/>
                <w:color w:val="000000"/>
              </w:rPr>
              <w:t xml:space="preserve"> «Новогодняя сказка», оформление окон </w:t>
            </w:r>
            <w:r w:rsidRPr="00CD3103">
              <w:rPr>
                <w:bCs/>
                <w:color w:val="000000"/>
              </w:rPr>
              <w:t>«Новогодние окна».</w:t>
            </w:r>
          </w:p>
          <w:p w14:paraId="5E786F83" w14:textId="77777777" w:rsidR="00EF04F9" w:rsidRDefault="00EF04F9" w:rsidP="00CD3103">
            <w:pPr>
              <w:spacing w:line="276" w:lineRule="auto"/>
              <w:rPr>
                <w:bCs/>
                <w:color w:val="000000"/>
              </w:rPr>
            </w:pPr>
            <w:r w:rsidRPr="00EF04F9">
              <w:rPr>
                <w:bCs/>
                <w:color w:val="000000"/>
              </w:rPr>
              <w:t>Выставка</w:t>
            </w:r>
            <w:r>
              <w:rPr>
                <w:bCs/>
                <w:color w:val="000000"/>
              </w:rPr>
              <w:t xml:space="preserve"> новогодних игрушек  «Мастерская</w:t>
            </w:r>
            <w:r w:rsidRPr="00EF04F9">
              <w:rPr>
                <w:bCs/>
                <w:color w:val="000000"/>
              </w:rPr>
              <w:t xml:space="preserve"> Деда Мороза».</w:t>
            </w:r>
          </w:p>
          <w:p w14:paraId="4D5AE0B6" w14:textId="77777777" w:rsidR="00EF04F9" w:rsidRDefault="00EF04F9" w:rsidP="00CD3103">
            <w:pPr>
              <w:spacing w:line="276" w:lineRule="auto"/>
              <w:rPr>
                <w:color w:val="000000"/>
              </w:rPr>
            </w:pPr>
            <w:r w:rsidRPr="00EF04F9">
              <w:rPr>
                <w:color w:val="000000"/>
              </w:rPr>
              <w:t>Спортивные развлечения «Здравствуй Зимушка – зима»</w:t>
            </w:r>
          </w:p>
          <w:p w14:paraId="326B8414" w14:textId="77777777" w:rsidR="00EF04F9" w:rsidRPr="00CD3103" w:rsidRDefault="00EF04F9" w:rsidP="00CD3103">
            <w:pPr>
              <w:spacing w:line="276" w:lineRule="auto"/>
              <w:rPr>
                <w:color w:val="000000"/>
              </w:rPr>
            </w:pPr>
            <w:r w:rsidRPr="00EF04F9">
              <w:rPr>
                <w:color w:val="000000"/>
              </w:rPr>
              <w:t>Проведение праздника «Новый год».</w:t>
            </w:r>
          </w:p>
        </w:tc>
      </w:tr>
      <w:tr w:rsidR="00CD3103" w14:paraId="180D9F69" w14:textId="77777777" w:rsidTr="000614DE">
        <w:trPr>
          <w:trHeight w:val="324"/>
        </w:trPr>
        <w:tc>
          <w:tcPr>
            <w:tcW w:w="2534" w:type="dxa"/>
          </w:tcPr>
          <w:p w14:paraId="3B9FA539" w14:textId="77777777" w:rsidR="00CD3103" w:rsidRDefault="00EF04F9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Январь </w:t>
            </w:r>
          </w:p>
        </w:tc>
        <w:tc>
          <w:tcPr>
            <w:tcW w:w="3811" w:type="dxa"/>
          </w:tcPr>
          <w:p w14:paraId="76925E89" w14:textId="77777777" w:rsidR="00CD3103" w:rsidRPr="00403C4F" w:rsidRDefault="00EF04F9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 доброты</w:t>
            </w:r>
          </w:p>
        </w:tc>
        <w:tc>
          <w:tcPr>
            <w:tcW w:w="3828" w:type="dxa"/>
          </w:tcPr>
          <w:p w14:paraId="68419E03" w14:textId="77777777" w:rsidR="00CD3103" w:rsidRDefault="00EF04F9" w:rsidP="00EF04F9">
            <w:pPr>
              <w:spacing w:line="276" w:lineRule="auto"/>
              <w:rPr>
                <w:color w:val="000000"/>
              </w:rPr>
            </w:pPr>
            <w:r w:rsidRPr="00EF04F9">
              <w:rPr>
                <w:color w:val="000000"/>
              </w:rPr>
              <w:t>Конкурс корм</w:t>
            </w:r>
            <w:r>
              <w:rPr>
                <w:color w:val="000000"/>
              </w:rPr>
              <w:t>ушек для птиц «Птичья столовая»</w:t>
            </w:r>
          </w:p>
          <w:p w14:paraId="3857B6D3" w14:textId="77777777" w:rsidR="00EF04F9" w:rsidRPr="00403C4F" w:rsidRDefault="000614DE" w:rsidP="00EF04F9">
            <w:pPr>
              <w:spacing w:line="276" w:lineRule="auto"/>
              <w:rPr>
                <w:color w:val="000000"/>
              </w:rPr>
            </w:pPr>
            <w:r w:rsidRPr="00EF04F9">
              <w:rPr>
                <w:color w:val="000000"/>
              </w:rPr>
              <w:lastRenderedPageBreak/>
              <w:t>Развлечения «Рождественские посиделки»</w:t>
            </w:r>
          </w:p>
        </w:tc>
      </w:tr>
      <w:tr w:rsidR="000614DE" w14:paraId="2E7CFA7A" w14:textId="77777777" w:rsidTr="000614DE">
        <w:tc>
          <w:tcPr>
            <w:tcW w:w="2534" w:type="dxa"/>
            <w:vMerge w:val="restart"/>
            <w:tcBorders>
              <w:top w:val="nil"/>
            </w:tcBorders>
          </w:tcPr>
          <w:p w14:paraId="5DA9420E" w14:textId="77777777" w:rsidR="000614DE" w:rsidRDefault="000614DE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4157F4CB" w14:textId="77777777" w:rsidR="000614DE" w:rsidRPr="00403C4F" w:rsidRDefault="000614DE" w:rsidP="00614B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Книжкина</w:t>
            </w:r>
            <w:proofErr w:type="spellEnd"/>
            <w:r>
              <w:rPr>
                <w:color w:val="000000"/>
              </w:rPr>
              <w:t xml:space="preserve"> неделя»</w:t>
            </w:r>
          </w:p>
        </w:tc>
        <w:tc>
          <w:tcPr>
            <w:tcW w:w="3828" w:type="dxa"/>
          </w:tcPr>
          <w:p w14:paraId="6656E430" w14:textId="77777777" w:rsidR="000614DE" w:rsidRPr="00403C4F" w:rsidRDefault="000614DE" w:rsidP="00EF04F9">
            <w:pPr>
              <w:spacing w:line="276" w:lineRule="auto"/>
              <w:rPr>
                <w:color w:val="000000"/>
              </w:rPr>
            </w:pPr>
            <w:r w:rsidRPr="00EF04F9">
              <w:rPr>
                <w:color w:val="000000"/>
              </w:rPr>
              <w:t>Тематические мероприя</w:t>
            </w:r>
            <w:r>
              <w:rPr>
                <w:color w:val="000000"/>
              </w:rPr>
              <w:t xml:space="preserve">тия </w:t>
            </w:r>
          </w:p>
        </w:tc>
      </w:tr>
      <w:tr w:rsidR="000614DE" w14:paraId="2E163EB0" w14:textId="77777777" w:rsidTr="000614DE">
        <w:tc>
          <w:tcPr>
            <w:tcW w:w="2534" w:type="dxa"/>
            <w:vMerge/>
            <w:tcBorders>
              <w:top w:val="nil"/>
            </w:tcBorders>
          </w:tcPr>
          <w:p w14:paraId="0BA1E986" w14:textId="77777777" w:rsidR="000614DE" w:rsidRDefault="000614DE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5D886CEE" w14:textId="77777777" w:rsidR="000614DE" w:rsidRPr="00403C4F" w:rsidRDefault="000614DE" w:rsidP="00741703">
            <w:pPr>
              <w:spacing w:line="276" w:lineRule="auto"/>
              <w:jc w:val="center"/>
              <w:rPr>
                <w:color w:val="000000"/>
              </w:rPr>
            </w:pPr>
            <w:r w:rsidRPr="00EF04F9">
              <w:rPr>
                <w:color w:val="000000"/>
              </w:rPr>
              <w:t xml:space="preserve">27 января </w:t>
            </w:r>
            <w:r>
              <w:rPr>
                <w:color w:val="000000"/>
              </w:rPr>
              <w:t>«</w:t>
            </w:r>
            <w:r w:rsidRPr="00EF04F9">
              <w:rPr>
                <w:color w:val="000000"/>
              </w:rPr>
              <w:t xml:space="preserve">День полного </w:t>
            </w:r>
            <w:r w:rsidRPr="00EF04F9">
              <w:rPr>
                <w:color w:val="000000"/>
              </w:rPr>
              <w:br/>
              <w:t>освобождения Ленинграда</w:t>
            </w:r>
            <w:r>
              <w:rPr>
                <w:color w:val="000000"/>
              </w:rPr>
              <w:t xml:space="preserve"> от фашистской блокады»</w:t>
            </w:r>
          </w:p>
        </w:tc>
        <w:tc>
          <w:tcPr>
            <w:tcW w:w="3828" w:type="dxa"/>
          </w:tcPr>
          <w:p w14:paraId="55C7C997" w14:textId="77777777" w:rsidR="000614DE" w:rsidRPr="000614DE" w:rsidRDefault="000614DE" w:rsidP="000614DE">
            <w:pPr>
              <w:spacing w:line="276" w:lineRule="auto"/>
              <w:rPr>
                <w:color w:val="000000"/>
              </w:rPr>
            </w:pPr>
            <w:r w:rsidRPr="000614DE">
              <w:rPr>
                <w:color w:val="000000"/>
              </w:rPr>
              <w:t>Беседа с презентациями</w:t>
            </w:r>
          </w:p>
          <w:p w14:paraId="6C8D8B9B" w14:textId="77777777" w:rsidR="000614DE" w:rsidRPr="000614DE" w:rsidRDefault="000614DE" w:rsidP="000614DE">
            <w:pPr>
              <w:spacing w:line="276" w:lineRule="auto"/>
              <w:rPr>
                <w:color w:val="000000"/>
              </w:rPr>
            </w:pPr>
            <w:r w:rsidRPr="000614DE">
              <w:rPr>
                <w:color w:val="000000"/>
              </w:rPr>
              <w:t>«900 дней блокады», «Дети блокадного</w:t>
            </w:r>
          </w:p>
          <w:p w14:paraId="0D31ACC7" w14:textId="77777777" w:rsidR="000614DE" w:rsidRPr="000614DE" w:rsidRDefault="000614DE" w:rsidP="000614DE">
            <w:pPr>
              <w:spacing w:line="276" w:lineRule="auto"/>
              <w:rPr>
                <w:color w:val="000000"/>
              </w:rPr>
            </w:pPr>
            <w:r w:rsidRPr="000614DE">
              <w:rPr>
                <w:color w:val="000000"/>
              </w:rPr>
              <w:t>Ленинграда», «Дорога жизни»</w:t>
            </w:r>
          </w:p>
          <w:p w14:paraId="45BDFE52" w14:textId="77777777" w:rsidR="000614DE" w:rsidRPr="000614DE" w:rsidRDefault="000614DE" w:rsidP="000614DE">
            <w:pPr>
              <w:spacing w:line="276" w:lineRule="auto"/>
              <w:rPr>
                <w:color w:val="000000"/>
              </w:rPr>
            </w:pPr>
            <w:r w:rsidRPr="000614DE">
              <w:rPr>
                <w:color w:val="000000"/>
              </w:rPr>
              <w:t>Знакомство с художественной</w:t>
            </w:r>
          </w:p>
          <w:p w14:paraId="24D27A30" w14:textId="77777777" w:rsidR="000614DE" w:rsidRPr="000614DE" w:rsidRDefault="000614DE" w:rsidP="000614DE">
            <w:pPr>
              <w:spacing w:line="276" w:lineRule="auto"/>
              <w:rPr>
                <w:color w:val="000000"/>
              </w:rPr>
            </w:pPr>
            <w:r w:rsidRPr="000614DE">
              <w:rPr>
                <w:color w:val="000000"/>
              </w:rPr>
              <w:t>литературой и музыкальными</w:t>
            </w:r>
          </w:p>
          <w:p w14:paraId="39A65A94" w14:textId="77777777" w:rsidR="000614DE" w:rsidRPr="000614DE" w:rsidRDefault="000614DE" w:rsidP="000614DE">
            <w:pPr>
              <w:spacing w:line="276" w:lineRule="auto"/>
              <w:rPr>
                <w:color w:val="000000"/>
              </w:rPr>
            </w:pPr>
            <w:r w:rsidRPr="000614DE">
              <w:rPr>
                <w:color w:val="000000"/>
              </w:rPr>
              <w:t>произведениями по теме</w:t>
            </w:r>
          </w:p>
          <w:p w14:paraId="3DEDC31F" w14:textId="77777777" w:rsidR="000614DE" w:rsidRPr="000614DE" w:rsidRDefault="000614DE" w:rsidP="000614DE">
            <w:pPr>
              <w:spacing w:line="276" w:lineRule="auto"/>
              <w:rPr>
                <w:color w:val="000000"/>
              </w:rPr>
            </w:pPr>
            <w:r w:rsidRPr="000614DE">
              <w:rPr>
                <w:color w:val="000000"/>
              </w:rPr>
              <w:t>Оформление папки-передвижки</w:t>
            </w:r>
          </w:p>
          <w:p w14:paraId="6563508E" w14:textId="77777777" w:rsidR="000614DE" w:rsidRPr="00EF04F9" w:rsidRDefault="000614DE" w:rsidP="000614DE">
            <w:pPr>
              <w:spacing w:line="276" w:lineRule="auto"/>
              <w:rPr>
                <w:color w:val="000000"/>
              </w:rPr>
            </w:pPr>
            <w:r w:rsidRPr="000614DE">
              <w:rPr>
                <w:color w:val="000000"/>
              </w:rPr>
              <w:t>«Мы помним, мы гордимся»</w:t>
            </w:r>
          </w:p>
        </w:tc>
      </w:tr>
      <w:tr w:rsidR="000614DE" w14:paraId="0C596DBD" w14:textId="77777777" w:rsidTr="00D229A4">
        <w:tc>
          <w:tcPr>
            <w:tcW w:w="2534" w:type="dxa"/>
            <w:vMerge w:val="restart"/>
          </w:tcPr>
          <w:p w14:paraId="266FBD61" w14:textId="77777777" w:rsidR="000614DE" w:rsidRDefault="000614DE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Февраль </w:t>
            </w:r>
          </w:p>
        </w:tc>
        <w:tc>
          <w:tcPr>
            <w:tcW w:w="3811" w:type="dxa"/>
          </w:tcPr>
          <w:p w14:paraId="27C10B1B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>8 - День российской науки</w:t>
            </w:r>
          </w:p>
          <w:p w14:paraId="33D3CE9F" w14:textId="77777777" w:rsidR="000614DE" w:rsidRPr="000614DE" w:rsidRDefault="000614DE" w:rsidP="00741703">
            <w:pPr>
              <w:jc w:val="both"/>
              <w:rPr>
                <w:szCs w:val="20"/>
              </w:rPr>
            </w:pPr>
          </w:p>
        </w:tc>
        <w:tc>
          <w:tcPr>
            <w:tcW w:w="3828" w:type="dxa"/>
          </w:tcPr>
          <w:p w14:paraId="5FAA6BFF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>Тематическая неделя «Хочу все знать»</w:t>
            </w:r>
          </w:p>
          <w:p w14:paraId="27FE055B" w14:textId="77777777" w:rsidR="000614DE" w:rsidRPr="000614DE" w:rsidRDefault="000614DE" w:rsidP="000614DE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 xml:space="preserve">Проведение опытов </w:t>
            </w:r>
          </w:p>
          <w:p w14:paraId="5720473A" w14:textId="77777777" w:rsidR="000614DE" w:rsidRPr="000614DE" w:rsidRDefault="000614DE" w:rsidP="00741703">
            <w:pPr>
              <w:jc w:val="both"/>
              <w:rPr>
                <w:szCs w:val="20"/>
              </w:rPr>
            </w:pPr>
          </w:p>
        </w:tc>
      </w:tr>
      <w:tr w:rsidR="000614DE" w14:paraId="282D6D1E" w14:textId="77777777" w:rsidTr="00D229A4">
        <w:tc>
          <w:tcPr>
            <w:tcW w:w="2534" w:type="dxa"/>
            <w:vMerge/>
          </w:tcPr>
          <w:p w14:paraId="5DD3B430" w14:textId="77777777" w:rsidR="000614DE" w:rsidRDefault="000614DE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1DB48F0C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>21 - Международный день</w:t>
            </w:r>
          </w:p>
          <w:p w14:paraId="32E091A2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>родного языка</w:t>
            </w:r>
          </w:p>
          <w:p w14:paraId="6C3FB842" w14:textId="77777777" w:rsidR="000614DE" w:rsidRPr="000614DE" w:rsidRDefault="000614DE" w:rsidP="00741703">
            <w:pPr>
              <w:jc w:val="both"/>
              <w:rPr>
                <w:szCs w:val="20"/>
              </w:rPr>
            </w:pPr>
          </w:p>
        </w:tc>
        <w:tc>
          <w:tcPr>
            <w:tcW w:w="3828" w:type="dxa"/>
          </w:tcPr>
          <w:p w14:paraId="638CB5F5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теме.</w:t>
            </w:r>
          </w:p>
        </w:tc>
      </w:tr>
      <w:tr w:rsidR="000614DE" w14:paraId="7ECF55F4" w14:textId="77777777" w:rsidTr="00D229A4">
        <w:tc>
          <w:tcPr>
            <w:tcW w:w="2534" w:type="dxa"/>
            <w:vMerge/>
          </w:tcPr>
          <w:p w14:paraId="71BFEE10" w14:textId="77777777" w:rsidR="000614DE" w:rsidRDefault="000614DE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6B1CD7AB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>23 - День защитника Отечества</w:t>
            </w:r>
          </w:p>
          <w:p w14:paraId="4C8A9EB3" w14:textId="77777777" w:rsidR="000614DE" w:rsidRPr="000614DE" w:rsidRDefault="000614DE" w:rsidP="00741703">
            <w:pPr>
              <w:jc w:val="both"/>
              <w:rPr>
                <w:szCs w:val="20"/>
              </w:rPr>
            </w:pPr>
          </w:p>
        </w:tc>
        <w:tc>
          <w:tcPr>
            <w:tcW w:w="3828" w:type="dxa"/>
          </w:tcPr>
          <w:p w14:paraId="7CF7224C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>Беседа «Военные профессии»</w:t>
            </w:r>
          </w:p>
          <w:p w14:paraId="2FEBC5AE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>Игры «Танкисты», «Пограничники и нарушители», «Ловкие и смелые моряки»</w:t>
            </w:r>
          </w:p>
          <w:p w14:paraId="030B78A9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 xml:space="preserve">Праздник. Спортивный досуг </w:t>
            </w:r>
          </w:p>
          <w:p w14:paraId="6A2093B4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>Месячник патриотического воспитания Военно-спортивная игра «Зарница»</w:t>
            </w:r>
          </w:p>
        </w:tc>
      </w:tr>
      <w:tr w:rsidR="000614DE" w14:paraId="6C155467" w14:textId="77777777" w:rsidTr="00D229A4">
        <w:tc>
          <w:tcPr>
            <w:tcW w:w="2534" w:type="dxa"/>
            <w:vMerge/>
          </w:tcPr>
          <w:p w14:paraId="73216241" w14:textId="77777777" w:rsidR="000614DE" w:rsidRDefault="000614DE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62C3581D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 xml:space="preserve">Масленица </w:t>
            </w:r>
          </w:p>
        </w:tc>
        <w:tc>
          <w:tcPr>
            <w:tcW w:w="3828" w:type="dxa"/>
          </w:tcPr>
          <w:p w14:paraId="7B183E27" w14:textId="77777777" w:rsidR="000614DE" w:rsidRPr="000614DE" w:rsidRDefault="000614DE" w:rsidP="00741703">
            <w:pPr>
              <w:jc w:val="both"/>
              <w:rPr>
                <w:szCs w:val="20"/>
              </w:rPr>
            </w:pPr>
            <w:r w:rsidRPr="000614DE">
              <w:rPr>
                <w:szCs w:val="20"/>
              </w:rPr>
              <w:t>Развлечение «Масленица»</w:t>
            </w:r>
          </w:p>
        </w:tc>
      </w:tr>
      <w:tr w:rsidR="000614DE" w14:paraId="5423CBF1" w14:textId="77777777" w:rsidTr="00D229A4">
        <w:tc>
          <w:tcPr>
            <w:tcW w:w="2534" w:type="dxa"/>
            <w:vMerge w:val="restart"/>
          </w:tcPr>
          <w:p w14:paraId="0953E58A" w14:textId="77777777" w:rsidR="000614DE" w:rsidRDefault="000614DE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Март </w:t>
            </w:r>
          </w:p>
        </w:tc>
        <w:tc>
          <w:tcPr>
            <w:tcW w:w="3811" w:type="dxa"/>
          </w:tcPr>
          <w:p w14:paraId="729984D2" w14:textId="77777777" w:rsidR="000614DE" w:rsidRPr="000614DE" w:rsidRDefault="000614DE" w:rsidP="00741703">
            <w:pPr>
              <w:jc w:val="both"/>
            </w:pPr>
            <w:r w:rsidRPr="000614DE">
              <w:t>8 марта.</w:t>
            </w:r>
          </w:p>
          <w:p w14:paraId="06895425" w14:textId="77777777" w:rsidR="000614DE" w:rsidRPr="000614DE" w:rsidRDefault="000614DE" w:rsidP="00741703">
            <w:pPr>
              <w:jc w:val="both"/>
            </w:pPr>
            <w:r w:rsidRPr="000614DE">
              <w:t>Международный женский день</w:t>
            </w:r>
          </w:p>
          <w:p w14:paraId="5D6DB9A0" w14:textId="77777777" w:rsidR="000614DE" w:rsidRPr="000614DE" w:rsidRDefault="000614DE" w:rsidP="00741703">
            <w:pPr>
              <w:jc w:val="both"/>
            </w:pPr>
          </w:p>
        </w:tc>
        <w:tc>
          <w:tcPr>
            <w:tcW w:w="3828" w:type="dxa"/>
          </w:tcPr>
          <w:p w14:paraId="55771314" w14:textId="77777777" w:rsidR="000614DE" w:rsidRPr="000614DE" w:rsidRDefault="000614DE" w:rsidP="00741703">
            <w:pPr>
              <w:jc w:val="both"/>
            </w:pPr>
            <w:r w:rsidRPr="000614DE">
              <w:t>Утренник «Праздник мам» Конкурс чтецов «Мама – главное слово»</w:t>
            </w:r>
          </w:p>
        </w:tc>
      </w:tr>
      <w:tr w:rsidR="002653DA" w14:paraId="63F6CDE9" w14:textId="77777777" w:rsidTr="00D229A4">
        <w:tc>
          <w:tcPr>
            <w:tcW w:w="2534" w:type="dxa"/>
            <w:vMerge/>
          </w:tcPr>
          <w:p w14:paraId="7C53C90B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3554ABCC" w14:textId="77777777" w:rsidR="002653DA" w:rsidRPr="000614DE" w:rsidRDefault="002653DA" w:rsidP="002653DA">
            <w:pPr>
              <w:jc w:val="both"/>
            </w:pPr>
            <w:r w:rsidRPr="000614DE">
              <w:t>19</w:t>
            </w:r>
            <w:r>
              <w:t xml:space="preserve"> </w:t>
            </w:r>
            <w:r w:rsidRPr="000614DE">
              <w:t>- Всемирный день поэзии</w:t>
            </w:r>
          </w:p>
        </w:tc>
        <w:tc>
          <w:tcPr>
            <w:tcW w:w="3828" w:type="dxa"/>
          </w:tcPr>
          <w:p w14:paraId="0C4F943E" w14:textId="77777777" w:rsidR="002653DA" w:rsidRPr="000614DE" w:rsidRDefault="002653DA" w:rsidP="00741703">
            <w:pPr>
              <w:jc w:val="both"/>
            </w:pPr>
          </w:p>
        </w:tc>
      </w:tr>
      <w:tr w:rsidR="002653DA" w14:paraId="62BC745E" w14:textId="77777777" w:rsidTr="00D229A4">
        <w:tc>
          <w:tcPr>
            <w:tcW w:w="2534" w:type="dxa"/>
            <w:vMerge/>
          </w:tcPr>
          <w:p w14:paraId="0E46571D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3B88A37D" w14:textId="77777777" w:rsidR="002653DA" w:rsidRPr="000614DE" w:rsidRDefault="002653DA" w:rsidP="00741703">
            <w:pPr>
              <w:jc w:val="both"/>
            </w:pPr>
            <w:r>
              <w:t>20  – День Земли</w:t>
            </w:r>
          </w:p>
        </w:tc>
        <w:tc>
          <w:tcPr>
            <w:tcW w:w="3828" w:type="dxa"/>
          </w:tcPr>
          <w:p w14:paraId="03F4D5D8" w14:textId="77777777" w:rsidR="002653DA" w:rsidRPr="000614DE" w:rsidRDefault="002653DA" w:rsidP="00741703">
            <w:pPr>
              <w:jc w:val="both"/>
            </w:pPr>
          </w:p>
        </w:tc>
      </w:tr>
      <w:tr w:rsidR="002653DA" w14:paraId="139D8048" w14:textId="77777777" w:rsidTr="00D229A4">
        <w:tc>
          <w:tcPr>
            <w:tcW w:w="2534" w:type="dxa"/>
            <w:vMerge/>
          </w:tcPr>
          <w:p w14:paraId="72C91D20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286F52CE" w14:textId="77777777" w:rsidR="002653DA" w:rsidRPr="000614DE" w:rsidRDefault="002653DA" w:rsidP="00741703">
            <w:pPr>
              <w:jc w:val="both"/>
            </w:pPr>
            <w:r w:rsidRPr="000614DE">
              <w:t>22</w:t>
            </w:r>
            <w:r>
              <w:t xml:space="preserve"> </w:t>
            </w:r>
            <w:r w:rsidRPr="000614DE">
              <w:t>–</w:t>
            </w:r>
            <w:r>
              <w:t xml:space="preserve"> </w:t>
            </w:r>
            <w:r w:rsidRPr="000614DE">
              <w:t>Международный день водных ресурсов.</w:t>
            </w:r>
          </w:p>
        </w:tc>
        <w:tc>
          <w:tcPr>
            <w:tcW w:w="3828" w:type="dxa"/>
          </w:tcPr>
          <w:p w14:paraId="51C87E2E" w14:textId="77777777" w:rsidR="002653DA" w:rsidRPr="000614DE" w:rsidRDefault="002653DA" w:rsidP="00741703">
            <w:pPr>
              <w:jc w:val="both"/>
            </w:pPr>
          </w:p>
        </w:tc>
      </w:tr>
      <w:tr w:rsidR="002653DA" w14:paraId="1A924CC8" w14:textId="77777777" w:rsidTr="00D229A4">
        <w:tc>
          <w:tcPr>
            <w:tcW w:w="2534" w:type="dxa"/>
            <w:vMerge/>
          </w:tcPr>
          <w:p w14:paraId="1C4F0E45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1FE324D1" w14:textId="77777777" w:rsidR="002653DA" w:rsidRPr="000614DE" w:rsidRDefault="002653DA" w:rsidP="00741703">
            <w:pPr>
              <w:jc w:val="both"/>
            </w:pPr>
            <w:r w:rsidRPr="000614DE">
              <w:t xml:space="preserve">24-30-Неделя детской и юношеской книги </w:t>
            </w:r>
          </w:p>
        </w:tc>
        <w:tc>
          <w:tcPr>
            <w:tcW w:w="3828" w:type="dxa"/>
          </w:tcPr>
          <w:p w14:paraId="68081ECB" w14:textId="77777777" w:rsidR="002653DA" w:rsidRPr="000614DE" w:rsidRDefault="002653DA" w:rsidP="00741703">
            <w:pPr>
              <w:jc w:val="both"/>
            </w:pPr>
          </w:p>
        </w:tc>
      </w:tr>
      <w:tr w:rsidR="002653DA" w14:paraId="6747EE9F" w14:textId="77777777" w:rsidTr="00D229A4">
        <w:tc>
          <w:tcPr>
            <w:tcW w:w="2534" w:type="dxa"/>
            <w:vMerge/>
          </w:tcPr>
          <w:p w14:paraId="799851DF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6389C136" w14:textId="77777777" w:rsidR="002653DA" w:rsidRPr="000614DE" w:rsidRDefault="002653DA" w:rsidP="00741703">
            <w:pPr>
              <w:jc w:val="both"/>
            </w:pPr>
            <w:r w:rsidRPr="000614DE">
              <w:t>26 - Час Земли</w:t>
            </w:r>
          </w:p>
        </w:tc>
        <w:tc>
          <w:tcPr>
            <w:tcW w:w="3828" w:type="dxa"/>
          </w:tcPr>
          <w:p w14:paraId="36C60F5B" w14:textId="77777777" w:rsidR="002653DA" w:rsidRPr="000614DE" w:rsidRDefault="002653DA" w:rsidP="00741703">
            <w:pPr>
              <w:jc w:val="both"/>
            </w:pPr>
          </w:p>
        </w:tc>
      </w:tr>
      <w:tr w:rsidR="002653DA" w14:paraId="72A66632" w14:textId="77777777" w:rsidTr="00D229A4">
        <w:tc>
          <w:tcPr>
            <w:tcW w:w="2534" w:type="dxa"/>
            <w:vMerge/>
          </w:tcPr>
          <w:p w14:paraId="4D9A3E6D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3159AE52" w14:textId="77777777" w:rsidR="002653DA" w:rsidRPr="000614DE" w:rsidRDefault="002653DA" w:rsidP="00741703">
            <w:pPr>
              <w:jc w:val="both"/>
            </w:pPr>
            <w:r w:rsidRPr="000614DE">
              <w:t>29-Международный день театра</w:t>
            </w:r>
          </w:p>
        </w:tc>
        <w:tc>
          <w:tcPr>
            <w:tcW w:w="3828" w:type="dxa"/>
          </w:tcPr>
          <w:p w14:paraId="588147A5" w14:textId="77777777" w:rsidR="002653DA" w:rsidRPr="000614DE" w:rsidRDefault="002653DA" w:rsidP="00741703">
            <w:pPr>
              <w:jc w:val="both"/>
            </w:pPr>
          </w:p>
        </w:tc>
      </w:tr>
      <w:tr w:rsidR="002653DA" w14:paraId="5E38F5AD" w14:textId="77777777" w:rsidTr="002653DA">
        <w:tc>
          <w:tcPr>
            <w:tcW w:w="2534" w:type="dxa"/>
            <w:vMerge/>
            <w:tcBorders>
              <w:bottom w:val="single" w:sz="4" w:space="0" w:color="auto"/>
            </w:tcBorders>
          </w:tcPr>
          <w:p w14:paraId="74AB8386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72E19327" w14:textId="77777777" w:rsidR="002653DA" w:rsidRPr="000614DE" w:rsidRDefault="002653DA" w:rsidP="00741703">
            <w:pPr>
              <w:jc w:val="both"/>
            </w:pPr>
            <w:r w:rsidRPr="000614DE">
              <w:t>31 марта.</w:t>
            </w:r>
          </w:p>
          <w:p w14:paraId="52D73986" w14:textId="77777777" w:rsidR="002653DA" w:rsidRPr="000614DE" w:rsidRDefault="002653DA" w:rsidP="00741703">
            <w:pPr>
              <w:jc w:val="both"/>
            </w:pPr>
            <w:r w:rsidRPr="000614DE">
              <w:t>140 лет со дня рождения</w:t>
            </w:r>
          </w:p>
          <w:p w14:paraId="25C6BB59" w14:textId="77777777" w:rsidR="002653DA" w:rsidRPr="000614DE" w:rsidRDefault="002653DA" w:rsidP="00741703">
            <w:pPr>
              <w:jc w:val="both"/>
            </w:pPr>
            <w:r w:rsidRPr="000614DE">
              <w:t>К. И. Чуковского</w:t>
            </w:r>
          </w:p>
        </w:tc>
        <w:tc>
          <w:tcPr>
            <w:tcW w:w="3828" w:type="dxa"/>
          </w:tcPr>
          <w:p w14:paraId="540E0DDD" w14:textId="77777777" w:rsidR="002653DA" w:rsidRPr="000614DE" w:rsidRDefault="002653DA" w:rsidP="00741703">
            <w:pPr>
              <w:jc w:val="both"/>
            </w:pPr>
            <w:r w:rsidRPr="000614DE">
              <w:t>Чтение произведений К. И. Чуковского,</w:t>
            </w:r>
          </w:p>
          <w:p w14:paraId="3A36AA88" w14:textId="77777777" w:rsidR="002653DA" w:rsidRPr="000614DE" w:rsidRDefault="002653DA" w:rsidP="00741703">
            <w:pPr>
              <w:jc w:val="both"/>
            </w:pPr>
          </w:p>
        </w:tc>
      </w:tr>
      <w:tr w:rsidR="002653DA" w14:paraId="0CAA6FDE" w14:textId="77777777" w:rsidTr="002653DA"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14:paraId="4A35D89F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Апрель </w:t>
            </w:r>
          </w:p>
        </w:tc>
        <w:tc>
          <w:tcPr>
            <w:tcW w:w="3811" w:type="dxa"/>
          </w:tcPr>
          <w:p w14:paraId="0EC41F63" w14:textId="77777777" w:rsidR="002653DA" w:rsidRPr="000614DE" w:rsidRDefault="002653DA" w:rsidP="00741703">
            <w:pPr>
              <w:jc w:val="both"/>
            </w:pPr>
            <w:r w:rsidRPr="000614DE">
              <w:t xml:space="preserve">1 – Международный день птиц (День орнитолога). </w:t>
            </w:r>
          </w:p>
        </w:tc>
        <w:tc>
          <w:tcPr>
            <w:tcW w:w="3828" w:type="dxa"/>
          </w:tcPr>
          <w:p w14:paraId="14F4C15B" w14:textId="77777777" w:rsidR="002653DA" w:rsidRPr="000614DE" w:rsidRDefault="002653DA" w:rsidP="00741703">
            <w:pPr>
              <w:jc w:val="both"/>
            </w:pPr>
            <w:r w:rsidRPr="000614DE">
              <w:t>Познавательный час в библиотеке. Экскурсия в ЦВР отделение экологии и туризма.</w:t>
            </w:r>
          </w:p>
        </w:tc>
      </w:tr>
      <w:tr w:rsidR="002653DA" w14:paraId="54CF92EE" w14:textId="77777777" w:rsidTr="00D229A4">
        <w:tc>
          <w:tcPr>
            <w:tcW w:w="2534" w:type="dxa"/>
            <w:vMerge/>
          </w:tcPr>
          <w:p w14:paraId="019246C8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63B223CC" w14:textId="77777777" w:rsidR="002653DA" w:rsidRPr="000614DE" w:rsidRDefault="002653DA" w:rsidP="00741703">
            <w:pPr>
              <w:jc w:val="both"/>
            </w:pPr>
            <w:r w:rsidRPr="000614DE">
              <w:t>1- «День смеха»</w:t>
            </w:r>
          </w:p>
        </w:tc>
        <w:tc>
          <w:tcPr>
            <w:tcW w:w="3828" w:type="dxa"/>
          </w:tcPr>
          <w:p w14:paraId="44142B57" w14:textId="77777777" w:rsidR="002653DA" w:rsidRPr="000614DE" w:rsidRDefault="002653DA" w:rsidP="00741703">
            <w:pPr>
              <w:jc w:val="both"/>
            </w:pPr>
            <w:r w:rsidRPr="000614DE">
              <w:t>Развлечение</w:t>
            </w:r>
          </w:p>
        </w:tc>
      </w:tr>
      <w:tr w:rsidR="002653DA" w14:paraId="44B2C0F2" w14:textId="77777777" w:rsidTr="00D229A4">
        <w:tc>
          <w:tcPr>
            <w:tcW w:w="2534" w:type="dxa"/>
            <w:vMerge/>
          </w:tcPr>
          <w:p w14:paraId="3A4484A3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71A12253" w14:textId="77777777" w:rsidR="002653DA" w:rsidRPr="000614DE" w:rsidRDefault="002653DA" w:rsidP="00741703">
            <w:pPr>
              <w:jc w:val="both"/>
            </w:pPr>
            <w:r w:rsidRPr="000614DE">
              <w:t>2 -Международный день детской книги</w:t>
            </w:r>
          </w:p>
        </w:tc>
        <w:tc>
          <w:tcPr>
            <w:tcW w:w="3828" w:type="dxa"/>
          </w:tcPr>
          <w:p w14:paraId="4DAEC46F" w14:textId="77777777" w:rsidR="002653DA" w:rsidRPr="000614DE" w:rsidRDefault="002653DA" w:rsidP="00741703">
            <w:pPr>
              <w:jc w:val="both"/>
            </w:pPr>
          </w:p>
        </w:tc>
      </w:tr>
      <w:tr w:rsidR="002653DA" w14:paraId="1DB2A572" w14:textId="77777777" w:rsidTr="00D229A4">
        <w:tc>
          <w:tcPr>
            <w:tcW w:w="2534" w:type="dxa"/>
            <w:vMerge/>
          </w:tcPr>
          <w:p w14:paraId="18A0EFF7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7122875B" w14:textId="77777777" w:rsidR="002653DA" w:rsidRPr="000614DE" w:rsidRDefault="002653DA" w:rsidP="00741703">
            <w:pPr>
              <w:jc w:val="both"/>
            </w:pPr>
            <w:r w:rsidRPr="000614DE">
              <w:t>12 апреля.</w:t>
            </w:r>
          </w:p>
          <w:p w14:paraId="54AFA9D7" w14:textId="77777777" w:rsidR="002653DA" w:rsidRPr="000614DE" w:rsidRDefault="002653DA" w:rsidP="00741703">
            <w:pPr>
              <w:jc w:val="both"/>
            </w:pPr>
            <w:r w:rsidRPr="000614DE">
              <w:t>Всемирный день авиации</w:t>
            </w:r>
          </w:p>
          <w:p w14:paraId="721379A4" w14:textId="77777777" w:rsidR="002653DA" w:rsidRPr="000614DE" w:rsidRDefault="002653DA" w:rsidP="00741703">
            <w:pPr>
              <w:jc w:val="both"/>
            </w:pPr>
            <w:r w:rsidRPr="000614DE">
              <w:t>и космонавтики</w:t>
            </w:r>
          </w:p>
          <w:p w14:paraId="702E6EED" w14:textId="77777777" w:rsidR="002653DA" w:rsidRPr="000614DE" w:rsidRDefault="002653DA" w:rsidP="00741703">
            <w:pPr>
              <w:jc w:val="both"/>
            </w:pPr>
          </w:p>
        </w:tc>
        <w:tc>
          <w:tcPr>
            <w:tcW w:w="3828" w:type="dxa"/>
          </w:tcPr>
          <w:p w14:paraId="40627F18" w14:textId="77777777" w:rsidR="002653DA" w:rsidRPr="000614DE" w:rsidRDefault="002653DA" w:rsidP="00741703">
            <w:pPr>
              <w:jc w:val="both"/>
            </w:pPr>
          </w:p>
        </w:tc>
      </w:tr>
      <w:tr w:rsidR="002653DA" w14:paraId="4041F3F5" w14:textId="77777777" w:rsidTr="002653DA">
        <w:tc>
          <w:tcPr>
            <w:tcW w:w="2534" w:type="dxa"/>
            <w:tcBorders>
              <w:bottom w:val="single" w:sz="4" w:space="0" w:color="auto"/>
            </w:tcBorders>
          </w:tcPr>
          <w:p w14:paraId="6981C534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32773DF9" w14:textId="77777777" w:rsidR="002653DA" w:rsidRPr="000614DE" w:rsidRDefault="002653DA" w:rsidP="00741703">
            <w:pPr>
              <w:jc w:val="both"/>
            </w:pPr>
            <w:r w:rsidRPr="000614DE">
              <w:t>22 - Всемирный день Земли</w:t>
            </w:r>
          </w:p>
          <w:p w14:paraId="23914A62" w14:textId="77777777" w:rsidR="002653DA" w:rsidRPr="000614DE" w:rsidRDefault="002653DA" w:rsidP="00741703">
            <w:pPr>
              <w:jc w:val="both"/>
            </w:pPr>
          </w:p>
        </w:tc>
        <w:tc>
          <w:tcPr>
            <w:tcW w:w="3828" w:type="dxa"/>
          </w:tcPr>
          <w:p w14:paraId="17DF4BAC" w14:textId="77777777" w:rsidR="002653DA" w:rsidRPr="000614DE" w:rsidRDefault="002653DA" w:rsidP="00741703">
            <w:pPr>
              <w:jc w:val="both"/>
            </w:pPr>
            <w:r w:rsidRPr="000614DE">
              <w:t>Беседы с детьми об экологических</w:t>
            </w:r>
          </w:p>
          <w:p w14:paraId="6C66D68E" w14:textId="77777777" w:rsidR="002653DA" w:rsidRPr="000614DE" w:rsidRDefault="002653DA" w:rsidP="00741703">
            <w:pPr>
              <w:jc w:val="both"/>
            </w:pPr>
            <w:r>
              <w:t xml:space="preserve">проблемах на </w:t>
            </w:r>
            <w:proofErr w:type="spellStart"/>
            <w:r>
              <w:t>Земл</w:t>
            </w:r>
            <w:proofErr w:type="spellEnd"/>
          </w:p>
        </w:tc>
      </w:tr>
      <w:tr w:rsidR="002653DA" w14:paraId="70A5F96E" w14:textId="77777777" w:rsidTr="002653DA"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14:paraId="3D38C6E9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Май </w:t>
            </w:r>
          </w:p>
        </w:tc>
        <w:tc>
          <w:tcPr>
            <w:tcW w:w="3811" w:type="dxa"/>
          </w:tcPr>
          <w:p w14:paraId="4633A85E" w14:textId="77777777" w:rsidR="002653DA" w:rsidRPr="000614DE" w:rsidRDefault="002653DA" w:rsidP="00741703">
            <w:pPr>
              <w:jc w:val="both"/>
            </w:pPr>
            <w:r w:rsidRPr="000614DE">
              <w:t>1 - Праздник весны и труда</w:t>
            </w:r>
          </w:p>
        </w:tc>
        <w:tc>
          <w:tcPr>
            <w:tcW w:w="3828" w:type="dxa"/>
          </w:tcPr>
          <w:p w14:paraId="46CF022D" w14:textId="77777777" w:rsidR="002653DA" w:rsidRPr="000614DE" w:rsidRDefault="002653DA" w:rsidP="002653DA">
            <w:pPr>
              <w:jc w:val="both"/>
            </w:pPr>
            <w:r w:rsidRPr="000614DE">
              <w:t>Знакомство с пословицами</w:t>
            </w:r>
          </w:p>
          <w:p w14:paraId="0E9364FF" w14:textId="77777777" w:rsidR="002653DA" w:rsidRPr="000614DE" w:rsidRDefault="002653DA" w:rsidP="002653DA">
            <w:pPr>
              <w:jc w:val="both"/>
            </w:pPr>
            <w:r w:rsidRPr="000614DE">
              <w:t>и поговорками о труде</w:t>
            </w:r>
            <w:r>
              <w:t>.</w:t>
            </w:r>
            <w:r w:rsidRPr="000614DE">
              <w:t xml:space="preserve"> Слушание и исполнение песен о весне</w:t>
            </w:r>
          </w:p>
          <w:p w14:paraId="47964CA6" w14:textId="77777777" w:rsidR="002653DA" w:rsidRPr="000614DE" w:rsidRDefault="002653DA" w:rsidP="00741703">
            <w:pPr>
              <w:jc w:val="both"/>
            </w:pPr>
            <w:r w:rsidRPr="000614DE">
              <w:t>и труде, слушание музыки о весне</w:t>
            </w:r>
          </w:p>
          <w:p w14:paraId="6C07571E" w14:textId="77777777" w:rsidR="002653DA" w:rsidRPr="000614DE" w:rsidRDefault="002653DA" w:rsidP="00741703">
            <w:pPr>
              <w:jc w:val="both"/>
            </w:pPr>
          </w:p>
        </w:tc>
      </w:tr>
      <w:tr w:rsidR="002653DA" w14:paraId="1C6AD6E4" w14:textId="77777777" w:rsidTr="00D229A4">
        <w:tc>
          <w:tcPr>
            <w:tcW w:w="2534" w:type="dxa"/>
            <w:vMerge/>
          </w:tcPr>
          <w:p w14:paraId="2A5EE194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1500C4E8" w14:textId="77777777" w:rsidR="002653DA" w:rsidRPr="000614DE" w:rsidRDefault="002653DA" w:rsidP="00741703">
            <w:pPr>
              <w:jc w:val="both"/>
            </w:pPr>
            <w:r w:rsidRPr="000614DE">
              <w:t>9 - День победы</w:t>
            </w:r>
          </w:p>
          <w:p w14:paraId="598EBF76" w14:textId="77777777" w:rsidR="002653DA" w:rsidRPr="000614DE" w:rsidRDefault="002653DA" w:rsidP="00741703">
            <w:pPr>
              <w:jc w:val="both"/>
            </w:pPr>
          </w:p>
        </w:tc>
        <w:tc>
          <w:tcPr>
            <w:tcW w:w="3828" w:type="dxa"/>
          </w:tcPr>
          <w:p w14:paraId="54540123" w14:textId="77777777" w:rsidR="002653DA" w:rsidRPr="000614DE" w:rsidRDefault="002653DA" w:rsidP="00741703">
            <w:pPr>
              <w:jc w:val="both"/>
            </w:pPr>
            <w:r w:rsidRPr="000614DE">
              <w:t>Международная акция</w:t>
            </w:r>
          </w:p>
          <w:p w14:paraId="35BC6B71" w14:textId="77777777" w:rsidR="002653DA" w:rsidRPr="000614DE" w:rsidRDefault="002653DA" w:rsidP="00741703">
            <w:pPr>
              <w:jc w:val="both"/>
            </w:pPr>
            <w:r w:rsidRPr="000614DE">
              <w:t xml:space="preserve">Георгиевская ленточка» </w:t>
            </w:r>
          </w:p>
          <w:p w14:paraId="18728BB8" w14:textId="77777777" w:rsidR="002653DA" w:rsidRPr="000614DE" w:rsidRDefault="002653DA" w:rsidP="00741703">
            <w:pPr>
              <w:jc w:val="both"/>
            </w:pPr>
            <w:r w:rsidRPr="000614DE">
              <w:t>Социальные акции «Открытка для ветерана», «Письмо солдату».</w:t>
            </w:r>
          </w:p>
          <w:p w14:paraId="7D66D820" w14:textId="77777777" w:rsidR="002653DA" w:rsidRPr="000614DE" w:rsidRDefault="002653DA" w:rsidP="00741703">
            <w:pPr>
              <w:jc w:val="both"/>
            </w:pPr>
            <w:r w:rsidRPr="000614DE">
              <w:t>Оформление в группах уголко</w:t>
            </w:r>
            <w:r>
              <w:t>в по патриотическому воспитанию.</w:t>
            </w:r>
          </w:p>
          <w:p w14:paraId="6D7E2BFF" w14:textId="77777777" w:rsidR="002653DA" w:rsidRPr="000614DE" w:rsidRDefault="002653DA" w:rsidP="00741703">
            <w:pPr>
              <w:jc w:val="both"/>
            </w:pPr>
            <w:r w:rsidRPr="000614DE">
              <w:t>Посещение экспозиций музея истории города Арсеньева «Арсеньев в годы войны»</w:t>
            </w:r>
          </w:p>
        </w:tc>
      </w:tr>
      <w:tr w:rsidR="002653DA" w14:paraId="7F6BCB4F" w14:textId="77777777" w:rsidTr="00D229A4">
        <w:tc>
          <w:tcPr>
            <w:tcW w:w="2534" w:type="dxa"/>
            <w:vMerge/>
          </w:tcPr>
          <w:p w14:paraId="49C2A90B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4BDBD806" w14:textId="77777777" w:rsidR="002653DA" w:rsidRPr="000614DE" w:rsidRDefault="002653DA" w:rsidP="00741703">
            <w:pPr>
              <w:jc w:val="both"/>
            </w:pPr>
            <w:r w:rsidRPr="000614DE">
              <w:t>24 мая.</w:t>
            </w:r>
          </w:p>
          <w:p w14:paraId="4BFB2D87" w14:textId="77777777" w:rsidR="002653DA" w:rsidRPr="000614DE" w:rsidRDefault="002653DA" w:rsidP="00741703">
            <w:pPr>
              <w:jc w:val="both"/>
            </w:pPr>
            <w:r w:rsidRPr="000614DE">
              <w:t>День славянской</w:t>
            </w:r>
          </w:p>
          <w:p w14:paraId="7E0E7B97" w14:textId="77777777" w:rsidR="002653DA" w:rsidRPr="000614DE" w:rsidRDefault="002653DA" w:rsidP="00741703">
            <w:pPr>
              <w:jc w:val="both"/>
            </w:pPr>
            <w:r w:rsidRPr="000614DE">
              <w:t>письменности и культуры</w:t>
            </w:r>
          </w:p>
          <w:p w14:paraId="0CA8511C" w14:textId="77777777" w:rsidR="002653DA" w:rsidRPr="000614DE" w:rsidRDefault="002653DA" w:rsidP="00741703">
            <w:pPr>
              <w:jc w:val="both"/>
            </w:pPr>
          </w:p>
        </w:tc>
        <w:tc>
          <w:tcPr>
            <w:tcW w:w="3828" w:type="dxa"/>
          </w:tcPr>
          <w:p w14:paraId="303C5F63" w14:textId="77777777" w:rsidR="002653DA" w:rsidRPr="000614DE" w:rsidRDefault="002653DA" w:rsidP="00741703">
            <w:pPr>
              <w:jc w:val="both"/>
            </w:pPr>
            <w:r>
              <w:t>Беседы на тему азбуки,</w:t>
            </w:r>
          </w:p>
          <w:p w14:paraId="172425FE" w14:textId="77777777" w:rsidR="002653DA" w:rsidRPr="000614DE" w:rsidRDefault="002653DA" w:rsidP="00741703">
            <w:pPr>
              <w:jc w:val="both"/>
            </w:pPr>
            <w:r w:rsidRPr="000614DE">
              <w:t>проект «Неделя славянской</w:t>
            </w:r>
          </w:p>
          <w:p w14:paraId="60D2509F" w14:textId="77777777" w:rsidR="002653DA" w:rsidRPr="000614DE" w:rsidRDefault="002653DA" w:rsidP="00741703">
            <w:pPr>
              <w:jc w:val="both"/>
            </w:pPr>
            <w:r w:rsidRPr="000614DE">
              <w:t>письменности»</w:t>
            </w:r>
          </w:p>
        </w:tc>
      </w:tr>
      <w:tr w:rsidR="002653DA" w14:paraId="1C136DD8" w14:textId="77777777" w:rsidTr="002653DA">
        <w:tc>
          <w:tcPr>
            <w:tcW w:w="2534" w:type="dxa"/>
            <w:vMerge/>
            <w:tcBorders>
              <w:bottom w:val="single" w:sz="4" w:space="0" w:color="auto"/>
            </w:tcBorders>
          </w:tcPr>
          <w:p w14:paraId="656396F3" w14:textId="77777777" w:rsidR="002653DA" w:rsidRDefault="002653DA" w:rsidP="00614B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11" w:type="dxa"/>
          </w:tcPr>
          <w:p w14:paraId="38A2CEDB" w14:textId="77777777" w:rsidR="002653DA" w:rsidRPr="000614DE" w:rsidRDefault="002653DA" w:rsidP="00741703">
            <w:pPr>
              <w:jc w:val="both"/>
            </w:pPr>
            <w:r w:rsidRPr="000614DE">
              <w:t>Выпускной.</w:t>
            </w:r>
          </w:p>
        </w:tc>
        <w:tc>
          <w:tcPr>
            <w:tcW w:w="3828" w:type="dxa"/>
          </w:tcPr>
          <w:p w14:paraId="58E67495" w14:textId="77777777" w:rsidR="002653DA" w:rsidRPr="000614DE" w:rsidRDefault="002653DA" w:rsidP="00741703">
            <w:pPr>
              <w:jc w:val="both"/>
            </w:pPr>
          </w:p>
        </w:tc>
      </w:tr>
    </w:tbl>
    <w:p w14:paraId="3069B8A8" w14:textId="77777777" w:rsidR="00403C4F" w:rsidRDefault="00403C4F" w:rsidP="00614B2F">
      <w:pPr>
        <w:spacing w:line="276" w:lineRule="auto"/>
        <w:ind w:firstLine="709"/>
        <w:jc w:val="center"/>
        <w:rPr>
          <w:b/>
          <w:color w:val="000000"/>
        </w:rPr>
      </w:pPr>
    </w:p>
    <w:p w14:paraId="62DDDFEB" w14:textId="77777777" w:rsidR="002C1F2D" w:rsidRDefault="002C1F2D" w:rsidP="00614B2F">
      <w:pPr>
        <w:spacing w:line="276" w:lineRule="auto"/>
        <w:ind w:firstLine="709"/>
        <w:jc w:val="both"/>
        <w:rPr>
          <w:b/>
          <w:color w:val="000000"/>
        </w:rPr>
      </w:pPr>
    </w:p>
    <w:p w14:paraId="74E420DF" w14:textId="77777777" w:rsidR="00CD55DC" w:rsidRDefault="00CD55DC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Педагогическому составу ДОО важно осознавать, что далеко не каждое развлечение и досуг будут направлены </w:t>
      </w:r>
      <w:proofErr w:type="gramStart"/>
      <w:r>
        <w:rPr>
          <w:color w:val="000000"/>
        </w:rPr>
        <w:t>на  формирование</w:t>
      </w:r>
      <w:proofErr w:type="gramEnd"/>
      <w:r>
        <w:rPr>
          <w:color w:val="000000"/>
        </w:rPr>
        <w:t xml:space="preserve"> базовых ценностей воспитания, в связи с чем в течение года будет работать рабочая группа по корректировке плана воспитательной работы с целью наполнения каждого события и форм работы задачами по базовым ценностям воспитания!</w:t>
      </w:r>
    </w:p>
    <w:p w14:paraId="6ECDF76E" w14:textId="77777777" w:rsidR="000E7C9A" w:rsidRDefault="000E7C9A" w:rsidP="00614B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всего года воспитатель осуществляет </w:t>
      </w:r>
      <w:r>
        <w:rPr>
          <w:b/>
          <w:color w:val="000000"/>
        </w:rPr>
        <w:t>педагогическую диагностику</w:t>
      </w:r>
      <w:r>
        <w:rPr>
          <w:color w:val="000000"/>
        </w:rPr>
        <w:t xml:space="preserve"> на основе наблюдения за поведением</w:t>
      </w:r>
      <w:r w:rsidR="00E26FF0">
        <w:rPr>
          <w:color w:val="000000"/>
        </w:rPr>
        <w:t xml:space="preserve"> и поступками</w:t>
      </w:r>
      <w:r>
        <w:rPr>
          <w:color w:val="000000"/>
        </w:rPr>
        <w:t xml:space="preserve"> детей. В фокусе педагогической диагностики находится пони</w:t>
      </w:r>
      <w:r w:rsidR="00E26FF0">
        <w:rPr>
          <w:color w:val="000000"/>
        </w:rPr>
        <w:t xml:space="preserve">мание ребенком смысла конкретного поступками, переживаемых эмоций, чувств, что формирует воспитательные ценности и их </w:t>
      </w:r>
      <w:r>
        <w:rPr>
          <w:color w:val="000000"/>
        </w:rPr>
        <w:t xml:space="preserve">проявление в его </w:t>
      </w:r>
      <w:r w:rsidR="00E26FF0">
        <w:rPr>
          <w:color w:val="000000"/>
        </w:rPr>
        <w:t xml:space="preserve">ежедневном </w:t>
      </w:r>
      <w:r>
        <w:rPr>
          <w:color w:val="000000"/>
        </w:rPr>
        <w:t>поведении.</w:t>
      </w:r>
    </w:p>
    <w:p w14:paraId="6E9A30DE" w14:textId="77777777" w:rsidR="000E7C9A" w:rsidRDefault="000E7C9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2C51A2DF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52E1FFFB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43261826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27794D16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738F1251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52BE98A6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74F2EF72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26D8CBC5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660E1902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45E256C4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17276C68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5E768508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03DA670A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6CAFAA05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2A1A7548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5412218C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569DE242" w14:textId="77777777" w:rsidR="002653DA" w:rsidRDefault="002653DA" w:rsidP="00614B2F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4"/>
          <w:szCs w:val="24"/>
        </w:rPr>
      </w:pPr>
    </w:p>
    <w:p w14:paraId="01FDD51F" w14:textId="77777777" w:rsidR="00065B8E" w:rsidRPr="00065B8E" w:rsidRDefault="00065B8E" w:rsidP="00065B8E">
      <w:pPr>
        <w:spacing w:line="276" w:lineRule="auto"/>
        <w:jc w:val="center"/>
        <w:rPr>
          <w:b/>
        </w:rPr>
      </w:pPr>
      <w:r w:rsidRPr="00065B8E">
        <w:rPr>
          <w:b/>
        </w:rPr>
        <w:lastRenderedPageBreak/>
        <w:t>Основные понятия, используемые в Программе</w:t>
      </w:r>
    </w:p>
    <w:p w14:paraId="01E5C342" w14:textId="77777777" w:rsidR="00065B8E" w:rsidRDefault="00065B8E" w:rsidP="00065B8E">
      <w:pPr>
        <w:spacing w:line="276" w:lineRule="auto"/>
        <w:ind w:firstLine="708"/>
        <w:jc w:val="both"/>
      </w:pPr>
      <w:r w:rsidRPr="00065B8E">
        <w:rPr>
          <w:b/>
        </w:rPr>
        <w:t>Воспитание</w:t>
      </w:r>
      <w:r w:rsidRPr="00065B8E"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</w:t>
      </w:r>
      <w:proofErr w:type="spellStart"/>
      <w:r w:rsidRPr="00065B8E">
        <w:t>духовнонравственных</w:t>
      </w:r>
      <w:proofErr w:type="spellEnd"/>
      <w:r w:rsidRPr="00065B8E">
        <w:t xml:space="preserve">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>
        <w:t>ции, природе и окружающей среде.</w:t>
      </w:r>
      <w:r w:rsidRPr="00065B8E">
        <w:t xml:space="preserve">  </w:t>
      </w:r>
    </w:p>
    <w:p w14:paraId="668068E8" w14:textId="77777777" w:rsidR="00065B8E" w:rsidRDefault="00065B8E" w:rsidP="00065B8E">
      <w:pPr>
        <w:spacing w:line="276" w:lineRule="auto"/>
        <w:ind w:firstLine="708"/>
        <w:jc w:val="both"/>
      </w:pPr>
      <w:r w:rsidRPr="00065B8E">
        <w:rPr>
          <w:b/>
        </w:rPr>
        <w:t>Образовательная ситуация</w:t>
      </w:r>
      <w:r w:rsidRPr="00065B8E"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  </w:t>
      </w:r>
    </w:p>
    <w:p w14:paraId="67458A61" w14:textId="77777777" w:rsidR="00065B8E" w:rsidRDefault="00065B8E" w:rsidP="00065B8E">
      <w:pPr>
        <w:spacing w:line="276" w:lineRule="auto"/>
        <w:ind w:firstLine="708"/>
        <w:jc w:val="both"/>
      </w:pPr>
      <w:r w:rsidRPr="00065B8E">
        <w:rPr>
          <w:b/>
        </w:rPr>
        <w:t>Образовательная среда</w:t>
      </w:r>
      <w:r w:rsidRPr="00065B8E"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  </w:t>
      </w:r>
    </w:p>
    <w:p w14:paraId="71DA9855" w14:textId="77777777" w:rsidR="00065B8E" w:rsidRDefault="00065B8E" w:rsidP="007F7FE1">
      <w:pPr>
        <w:spacing w:line="276" w:lineRule="auto"/>
        <w:ind w:firstLine="708"/>
        <w:jc w:val="both"/>
      </w:pPr>
      <w:r w:rsidRPr="00065B8E">
        <w:rPr>
          <w:b/>
        </w:rPr>
        <w:t>Общность</w:t>
      </w:r>
      <w:r w:rsidRPr="00065B8E">
        <w:t xml:space="preserve"> – устойчивая система связей и отношен</w:t>
      </w:r>
      <w:r>
        <w:t xml:space="preserve">ий между людьми, имеющая единые </w:t>
      </w:r>
      <w:r w:rsidRPr="00065B8E">
        <w:t xml:space="preserve">ценностно-смысловые основания и конкретные целевые ориентиры. </w:t>
      </w:r>
      <w:r w:rsidRPr="00065B8E">
        <w:rPr>
          <w:b/>
        </w:rPr>
        <w:t>Общность</w:t>
      </w:r>
      <w:r w:rsidRPr="00065B8E">
        <w:t xml:space="preserve">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</w:t>
      </w:r>
      <w:r>
        <w:t xml:space="preserve">профессионально-родительская).  </w:t>
      </w:r>
    </w:p>
    <w:p w14:paraId="6A12E0B3" w14:textId="77777777" w:rsidR="00065B8E" w:rsidRDefault="00065B8E" w:rsidP="00065B8E">
      <w:pPr>
        <w:spacing w:line="276" w:lineRule="auto"/>
        <w:ind w:firstLine="708"/>
        <w:jc w:val="both"/>
      </w:pPr>
      <w:r w:rsidRPr="00065B8E">
        <w:rPr>
          <w:b/>
        </w:rPr>
        <w:t>Портрет ребенка</w:t>
      </w:r>
      <w:r w:rsidRPr="00065B8E">
        <w:t xml:space="preserve"> – это совокупность характеристик личностных результатов и достижений ребенка на определенном возрастном этапе.  </w:t>
      </w:r>
    </w:p>
    <w:p w14:paraId="71431B8D" w14:textId="77777777" w:rsidR="00065B8E" w:rsidRDefault="00065B8E" w:rsidP="00065B8E">
      <w:pPr>
        <w:spacing w:line="276" w:lineRule="auto"/>
        <w:ind w:firstLine="708"/>
        <w:jc w:val="both"/>
      </w:pPr>
      <w:r w:rsidRPr="00065B8E">
        <w:rPr>
          <w:b/>
        </w:rPr>
        <w:t>Социокультурные ценности</w:t>
      </w:r>
      <w:r w:rsidRPr="00065B8E"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 </w:t>
      </w:r>
    </w:p>
    <w:p w14:paraId="3684D8F9" w14:textId="77777777" w:rsidR="00065B8E" w:rsidRDefault="00065B8E" w:rsidP="00065B8E">
      <w:pPr>
        <w:spacing w:line="276" w:lineRule="auto"/>
        <w:ind w:firstLine="708"/>
        <w:jc w:val="both"/>
      </w:pPr>
      <w:r w:rsidRPr="00065B8E">
        <w:rPr>
          <w:b/>
        </w:rPr>
        <w:t xml:space="preserve">Субъектность </w:t>
      </w:r>
      <w:r w:rsidRPr="00065B8E">
        <w:t xml:space="preserve">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 </w:t>
      </w:r>
    </w:p>
    <w:p w14:paraId="21849FE7" w14:textId="77777777" w:rsidR="00BB1239" w:rsidRPr="00D0068B" w:rsidRDefault="00065B8E" w:rsidP="00065B8E">
      <w:pPr>
        <w:spacing w:line="276" w:lineRule="auto"/>
        <w:ind w:firstLine="708"/>
        <w:jc w:val="both"/>
      </w:pPr>
      <w:r w:rsidRPr="00065B8E">
        <w:rPr>
          <w:b/>
        </w:rPr>
        <w:t>Уклад</w:t>
      </w:r>
      <w:r w:rsidRPr="00065B8E"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</w:t>
      </w:r>
      <w:proofErr w:type="spellStart"/>
      <w:r w:rsidRPr="00065B8E">
        <w:t>поведе</w:t>
      </w:r>
      <w:proofErr w:type="spellEnd"/>
      <w:r w:rsidRPr="00065B8E">
        <w:t xml:space="preserve"> </w:t>
      </w:r>
      <w:proofErr w:type="spellStart"/>
      <w:r w:rsidRPr="00065B8E">
        <w:t>ния</w:t>
      </w:r>
      <w:proofErr w:type="spellEnd"/>
      <w:r w:rsidRPr="00065B8E">
        <w:t xml:space="preserve"> сообществ, описывающий предметно-пространственную среду, деятельность и </w:t>
      </w:r>
      <w:proofErr w:type="spellStart"/>
      <w:r w:rsidRPr="00065B8E">
        <w:t>социокультурн</w:t>
      </w:r>
      <w:proofErr w:type="spellEnd"/>
      <w:r w:rsidRPr="00065B8E">
        <w:t xml:space="preserve"> </w:t>
      </w:r>
      <w:proofErr w:type="spellStart"/>
      <w:r w:rsidRPr="00065B8E">
        <w:t>ый</w:t>
      </w:r>
      <w:proofErr w:type="spellEnd"/>
      <w:r w:rsidRPr="00065B8E">
        <w:t xml:space="preserve"> контекст.</w:t>
      </w:r>
    </w:p>
    <w:sectPr w:rsidR="00BB1239" w:rsidRPr="00D0068B" w:rsidSect="00614B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134" w:header="720" w:footer="16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E4B9" w14:textId="77777777" w:rsidR="00741703" w:rsidRDefault="00741703" w:rsidP="002C1F2D">
      <w:r>
        <w:separator/>
      </w:r>
    </w:p>
  </w:endnote>
  <w:endnote w:type="continuationSeparator" w:id="0">
    <w:p w14:paraId="030FE7FC" w14:textId="77777777" w:rsidR="00741703" w:rsidRDefault="00741703" w:rsidP="002C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 Unicode MS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72E" w14:textId="77777777" w:rsidR="00741703" w:rsidRDefault="007417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160481"/>
      <w:docPartObj>
        <w:docPartGallery w:val="Page Numbers (Bottom of Page)"/>
        <w:docPartUnique/>
      </w:docPartObj>
    </w:sdtPr>
    <w:sdtEndPr/>
    <w:sdtContent>
      <w:p w14:paraId="202EEB50" w14:textId="77777777" w:rsidR="00741703" w:rsidRDefault="0074170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22E">
          <w:rPr>
            <w:noProof/>
          </w:rPr>
          <w:t>29</w:t>
        </w:r>
        <w:r>
          <w:fldChar w:fldCharType="end"/>
        </w:r>
      </w:p>
    </w:sdtContent>
  </w:sdt>
  <w:p w14:paraId="43061A2E" w14:textId="77777777" w:rsidR="00741703" w:rsidRDefault="007417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FAC3" w14:textId="77777777" w:rsidR="00741703" w:rsidRDefault="007417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1240" w14:textId="77777777" w:rsidR="00741703" w:rsidRDefault="00741703" w:rsidP="002C1F2D">
      <w:r>
        <w:separator/>
      </w:r>
    </w:p>
  </w:footnote>
  <w:footnote w:type="continuationSeparator" w:id="0">
    <w:p w14:paraId="7E922B77" w14:textId="77777777" w:rsidR="00741703" w:rsidRDefault="00741703" w:rsidP="002C1F2D">
      <w:r>
        <w:continuationSeparator/>
      </w:r>
    </w:p>
  </w:footnote>
  <w:footnote w:id="1">
    <w:p w14:paraId="28335EB3" w14:textId="77777777" w:rsidR="00741703" w:rsidRPr="002C1F2D" w:rsidRDefault="00741703" w:rsidP="002C1F2D">
      <w:pPr>
        <w:pStyle w:val="afa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34D3" w14:textId="77777777" w:rsidR="00741703" w:rsidRDefault="00741703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641851A" w14:textId="77777777" w:rsidR="00741703" w:rsidRDefault="00741703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426A" w14:textId="77777777" w:rsidR="00741703" w:rsidRDefault="007417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CDC4" w14:textId="77777777" w:rsidR="00741703" w:rsidRDefault="00741703">
    <w:pPr>
      <w:pStyle w:val="af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5EB3" w14:textId="77777777" w:rsidR="00741703" w:rsidRDefault="007417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  <w:szCs w:val="24"/>
        <w:lang w:val="ru-RU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A3BAC92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b w:val="0"/>
        <w:color w:val="00000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  <w:szCs w:val="24"/>
        <w:lang w:val="ru-RU"/>
      </w:rPr>
    </w:lvl>
  </w:abstractNum>
  <w:abstractNum w:abstractNumId="15" w15:restartNumberingAfterBreak="0">
    <w:nsid w:val="00000010"/>
    <w:multiLevelType w:val="singleLevel"/>
    <w:tmpl w:val="7708E296"/>
    <w:name w:val="WW8Num17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b w:val="0"/>
        <w:color w:val="000000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</w:rPr>
    </w:lvl>
  </w:abstractNum>
  <w:abstractNum w:abstractNumId="20" w15:restartNumberingAfterBreak="0">
    <w:nsid w:val="00000015"/>
    <w:multiLevelType w:val="singleLevel"/>
    <w:tmpl w:val="D02CC420"/>
    <w:name w:val="WW8Num24"/>
    <w:lvl w:ilvl="0">
      <w:start w:val="1"/>
      <w:numFmt w:val="decimal"/>
      <w:lvlText w:val="%1)"/>
      <w:lvlJc w:val="left"/>
      <w:pPr>
        <w:tabs>
          <w:tab w:val="num" w:pos="-501"/>
        </w:tabs>
        <w:ind w:left="928" w:hanging="360"/>
      </w:pPr>
      <w:rPr>
        <w:rFonts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5" w15:restartNumberingAfterBreak="0">
    <w:nsid w:val="0000001A"/>
    <w:multiLevelType w:val="singleLevel"/>
    <w:tmpl w:val="043A8E5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-"/>
      <w:lvlJc w:val="left"/>
      <w:pPr>
        <w:tabs>
          <w:tab w:val="num" w:pos="-359"/>
        </w:tabs>
        <w:ind w:left="107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00000"/>
      </w:rPr>
    </w:lvl>
  </w:abstractNum>
  <w:abstractNum w:abstractNumId="29" w15:restartNumberingAfterBreak="0">
    <w:nsid w:val="0000001E"/>
    <w:multiLevelType w:val="multi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 w:hint="default"/>
        <w:b/>
        <w:bCs/>
        <w:color w:val="000000"/>
      </w:rPr>
    </w:lvl>
  </w:abstractNum>
  <w:abstractNum w:abstractNumId="30" w15:restartNumberingAfterBreak="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 w:hint="default"/>
        <w:color w:val="000000"/>
        <w:spacing w:val="-2"/>
      </w:r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 w:hint="default"/>
        <w:b/>
      </w:r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multi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7" w15:restartNumberingAfterBreak="0">
    <w:nsid w:val="00000026"/>
    <w:multiLevelType w:val="multilevel"/>
    <w:tmpl w:val="00000026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2"/>
      </w:rPr>
    </w:lvl>
  </w:abstractNum>
  <w:abstractNum w:abstractNumId="38" w15:restartNumberingAfterBreak="0">
    <w:nsid w:val="00000027"/>
    <w:multiLevelType w:val="singleLevel"/>
    <w:tmpl w:val="5AFCC7C6"/>
    <w:name w:val="WW8Num48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Wingdings" w:hint="default"/>
        <w:color w:val="auto"/>
      </w:rPr>
    </w:lvl>
  </w:abstractNum>
  <w:abstractNum w:abstractNumId="39" w15:restartNumberingAfterBreak="0">
    <w:nsid w:val="00000028"/>
    <w:multiLevelType w:val="multilevel"/>
    <w:tmpl w:val="00000028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00000029"/>
    <w:multiLevelType w:val="multilevel"/>
    <w:tmpl w:val="00000029"/>
    <w:name w:val="WW8Num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2B"/>
    <w:multiLevelType w:val="singleLevel"/>
    <w:tmpl w:val="0000002B"/>
    <w:name w:val="WW8Num52"/>
    <w:lvl w:ilvl="0">
      <w:start w:val="1"/>
      <w:numFmt w:val="bullet"/>
      <w:lvlText w:val=""/>
      <w:lvlJc w:val="left"/>
      <w:pPr>
        <w:tabs>
          <w:tab w:val="num" w:pos="-927"/>
        </w:tabs>
        <w:ind w:left="502" w:hanging="360"/>
      </w:pPr>
      <w:rPr>
        <w:rFonts w:ascii="Wingdings" w:hAnsi="Wingdings" w:cs="Wingdings" w:hint="default"/>
        <w:color w:val="000000"/>
        <w:spacing w:val="-2"/>
        <w:sz w:val="28"/>
        <w:szCs w:val="28"/>
      </w:rPr>
    </w:lvl>
  </w:abstractNum>
  <w:abstractNum w:abstractNumId="43" w15:restartNumberingAfterBreak="0">
    <w:nsid w:val="0000002C"/>
    <w:multiLevelType w:val="multilevel"/>
    <w:tmpl w:val="0000002C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0"/>
        <w:szCs w:val="22"/>
      </w:rPr>
    </w:lvl>
  </w:abstractNum>
  <w:abstractNum w:abstractNumId="44" w15:restartNumberingAfterBreak="0">
    <w:nsid w:val="000000BB"/>
    <w:multiLevelType w:val="multilevel"/>
    <w:tmpl w:val="000000B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5" w15:restartNumberingAfterBreak="0">
    <w:nsid w:val="03BF6307"/>
    <w:multiLevelType w:val="hybridMultilevel"/>
    <w:tmpl w:val="30582612"/>
    <w:lvl w:ilvl="0" w:tplc="FF144504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4F012CE"/>
    <w:multiLevelType w:val="hybridMultilevel"/>
    <w:tmpl w:val="505C2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07185B4F"/>
    <w:multiLevelType w:val="hybridMultilevel"/>
    <w:tmpl w:val="568CCB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8" w15:restartNumberingAfterBreak="0">
    <w:nsid w:val="0939712D"/>
    <w:multiLevelType w:val="hybridMultilevel"/>
    <w:tmpl w:val="16144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0A2D01EC"/>
    <w:multiLevelType w:val="hybridMultilevel"/>
    <w:tmpl w:val="BA840B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 w15:restartNumberingAfterBreak="0">
    <w:nsid w:val="0D1E6DE2"/>
    <w:multiLevelType w:val="hybridMultilevel"/>
    <w:tmpl w:val="1DD6148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1" w15:restartNumberingAfterBreak="0">
    <w:nsid w:val="11800A27"/>
    <w:multiLevelType w:val="hybridMultilevel"/>
    <w:tmpl w:val="2C76F82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2" w15:restartNumberingAfterBreak="0">
    <w:nsid w:val="12E87B55"/>
    <w:multiLevelType w:val="hybridMultilevel"/>
    <w:tmpl w:val="5A8280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3" w15:restartNumberingAfterBreak="0">
    <w:nsid w:val="23AB0C82"/>
    <w:multiLevelType w:val="hybridMultilevel"/>
    <w:tmpl w:val="31F047FE"/>
    <w:lvl w:ilvl="0" w:tplc="5476C9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CE910F1"/>
    <w:multiLevelType w:val="hybridMultilevel"/>
    <w:tmpl w:val="4DD8B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045006B"/>
    <w:multiLevelType w:val="hybridMultilevel"/>
    <w:tmpl w:val="E6C25C44"/>
    <w:lvl w:ilvl="0" w:tplc="CCF6ACE4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F68E5E48">
      <w:numFmt w:val="bullet"/>
      <w:lvlText w:val="–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5332FF2"/>
    <w:multiLevelType w:val="hybridMultilevel"/>
    <w:tmpl w:val="32DC781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7" w15:restartNumberingAfterBreak="0">
    <w:nsid w:val="383B7F64"/>
    <w:multiLevelType w:val="hybridMultilevel"/>
    <w:tmpl w:val="E8A4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4E02E4"/>
    <w:multiLevelType w:val="hybridMultilevel"/>
    <w:tmpl w:val="27C28D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4C5517F8"/>
    <w:multiLevelType w:val="hybridMultilevel"/>
    <w:tmpl w:val="2E8E7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1601310"/>
    <w:multiLevelType w:val="hybridMultilevel"/>
    <w:tmpl w:val="FD9E51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1" w15:restartNumberingAfterBreak="0">
    <w:nsid w:val="54AF1093"/>
    <w:multiLevelType w:val="hybridMultilevel"/>
    <w:tmpl w:val="1F1CC7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2" w15:restartNumberingAfterBreak="0">
    <w:nsid w:val="661D2556"/>
    <w:multiLevelType w:val="hybridMultilevel"/>
    <w:tmpl w:val="3FD4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E0F16D4"/>
    <w:multiLevelType w:val="hybridMultilevel"/>
    <w:tmpl w:val="E486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B716E0"/>
    <w:multiLevelType w:val="hybridMultilevel"/>
    <w:tmpl w:val="694017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5" w15:restartNumberingAfterBreak="0">
    <w:nsid w:val="7B3748D0"/>
    <w:multiLevelType w:val="multilevel"/>
    <w:tmpl w:val="4CF852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8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66" w15:restartNumberingAfterBreak="0">
    <w:nsid w:val="7FF11035"/>
    <w:multiLevelType w:val="hybridMultilevel"/>
    <w:tmpl w:val="60040F2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795060233">
    <w:abstractNumId w:val="0"/>
  </w:num>
  <w:num w:numId="2" w16cid:durableId="688217446">
    <w:abstractNumId w:val="1"/>
  </w:num>
  <w:num w:numId="3" w16cid:durableId="1062295346">
    <w:abstractNumId w:val="2"/>
  </w:num>
  <w:num w:numId="4" w16cid:durableId="1129519799">
    <w:abstractNumId w:val="3"/>
  </w:num>
  <w:num w:numId="5" w16cid:durableId="1657299400">
    <w:abstractNumId w:val="4"/>
  </w:num>
  <w:num w:numId="6" w16cid:durableId="1905749863">
    <w:abstractNumId w:val="5"/>
  </w:num>
  <w:num w:numId="7" w16cid:durableId="2024700554">
    <w:abstractNumId w:val="6"/>
  </w:num>
  <w:num w:numId="8" w16cid:durableId="560137795">
    <w:abstractNumId w:val="7"/>
  </w:num>
  <w:num w:numId="9" w16cid:durableId="865951370">
    <w:abstractNumId w:val="8"/>
  </w:num>
  <w:num w:numId="10" w16cid:durableId="907769708">
    <w:abstractNumId w:val="9"/>
  </w:num>
  <w:num w:numId="11" w16cid:durableId="316885894">
    <w:abstractNumId w:val="10"/>
  </w:num>
  <w:num w:numId="12" w16cid:durableId="100491912">
    <w:abstractNumId w:val="11"/>
  </w:num>
  <w:num w:numId="13" w16cid:durableId="1032807550">
    <w:abstractNumId w:val="12"/>
  </w:num>
  <w:num w:numId="14" w16cid:durableId="1860771242">
    <w:abstractNumId w:val="13"/>
  </w:num>
  <w:num w:numId="15" w16cid:durableId="1201814">
    <w:abstractNumId w:val="14"/>
  </w:num>
  <w:num w:numId="16" w16cid:durableId="124664704">
    <w:abstractNumId w:val="15"/>
  </w:num>
  <w:num w:numId="17" w16cid:durableId="856887946">
    <w:abstractNumId w:val="16"/>
  </w:num>
  <w:num w:numId="18" w16cid:durableId="457720361">
    <w:abstractNumId w:val="17"/>
  </w:num>
  <w:num w:numId="19" w16cid:durableId="1208689837">
    <w:abstractNumId w:val="18"/>
  </w:num>
  <w:num w:numId="20" w16cid:durableId="589696916">
    <w:abstractNumId w:val="19"/>
  </w:num>
  <w:num w:numId="21" w16cid:durableId="1519003638">
    <w:abstractNumId w:val="20"/>
  </w:num>
  <w:num w:numId="22" w16cid:durableId="764889304">
    <w:abstractNumId w:val="21"/>
  </w:num>
  <w:num w:numId="23" w16cid:durableId="448744679">
    <w:abstractNumId w:val="22"/>
  </w:num>
  <w:num w:numId="24" w16cid:durableId="256910030">
    <w:abstractNumId w:val="23"/>
  </w:num>
  <w:num w:numId="25" w16cid:durableId="960692274">
    <w:abstractNumId w:val="24"/>
  </w:num>
  <w:num w:numId="26" w16cid:durableId="790173959">
    <w:abstractNumId w:val="25"/>
  </w:num>
  <w:num w:numId="27" w16cid:durableId="1754275384">
    <w:abstractNumId w:val="26"/>
  </w:num>
  <w:num w:numId="28" w16cid:durableId="734090662">
    <w:abstractNumId w:val="27"/>
  </w:num>
  <w:num w:numId="29" w16cid:durableId="1149009429">
    <w:abstractNumId w:val="29"/>
  </w:num>
  <w:num w:numId="30" w16cid:durableId="525486852">
    <w:abstractNumId w:val="30"/>
  </w:num>
  <w:num w:numId="31" w16cid:durableId="442959459">
    <w:abstractNumId w:val="34"/>
  </w:num>
  <w:num w:numId="32" w16cid:durableId="480469428">
    <w:abstractNumId w:val="36"/>
  </w:num>
  <w:num w:numId="33" w16cid:durableId="121309434">
    <w:abstractNumId w:val="38"/>
  </w:num>
  <w:num w:numId="34" w16cid:durableId="303434422">
    <w:abstractNumId w:val="41"/>
  </w:num>
  <w:num w:numId="35" w16cid:durableId="1566718795">
    <w:abstractNumId w:val="42"/>
  </w:num>
  <w:num w:numId="36" w16cid:durableId="2074158946">
    <w:abstractNumId w:val="63"/>
  </w:num>
  <w:num w:numId="37" w16cid:durableId="288434409">
    <w:abstractNumId w:val="44"/>
  </w:num>
  <w:num w:numId="38" w16cid:durableId="1469281508">
    <w:abstractNumId w:val="48"/>
  </w:num>
  <w:num w:numId="39" w16cid:durableId="216362678">
    <w:abstractNumId w:val="54"/>
  </w:num>
  <w:num w:numId="40" w16cid:durableId="1254242590">
    <w:abstractNumId w:val="57"/>
  </w:num>
  <w:num w:numId="41" w16cid:durableId="491528347">
    <w:abstractNumId w:val="47"/>
  </w:num>
  <w:num w:numId="42" w16cid:durableId="1058092798">
    <w:abstractNumId w:val="51"/>
  </w:num>
  <w:num w:numId="43" w16cid:durableId="1644892571">
    <w:abstractNumId w:val="64"/>
  </w:num>
  <w:num w:numId="44" w16cid:durableId="1046756398">
    <w:abstractNumId w:val="56"/>
  </w:num>
  <w:num w:numId="45" w16cid:durableId="1922910929">
    <w:abstractNumId w:val="52"/>
  </w:num>
  <w:num w:numId="46" w16cid:durableId="994450809">
    <w:abstractNumId w:val="50"/>
  </w:num>
  <w:num w:numId="47" w16cid:durableId="1718354142">
    <w:abstractNumId w:val="66"/>
  </w:num>
  <w:num w:numId="48" w16cid:durableId="444739363">
    <w:abstractNumId w:val="49"/>
  </w:num>
  <w:num w:numId="49" w16cid:durableId="983662011">
    <w:abstractNumId w:val="60"/>
  </w:num>
  <w:num w:numId="50" w16cid:durableId="1189291318">
    <w:abstractNumId w:val="61"/>
  </w:num>
  <w:num w:numId="51" w16cid:durableId="1716158006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8874745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10036709">
    <w:abstractNumId w:val="59"/>
  </w:num>
  <w:num w:numId="54" w16cid:durableId="124587725">
    <w:abstractNumId w:val="53"/>
  </w:num>
  <w:num w:numId="55" w16cid:durableId="945775053">
    <w:abstractNumId w:val="65"/>
  </w:num>
  <w:num w:numId="56" w16cid:durableId="1113094436">
    <w:abstractNumId w:val="45"/>
  </w:num>
  <w:num w:numId="57" w16cid:durableId="27723857">
    <w:abstractNumId w:val="58"/>
  </w:num>
  <w:num w:numId="58" w16cid:durableId="1009872998">
    <w:abstractNumId w:val="62"/>
  </w:num>
  <w:num w:numId="59" w16cid:durableId="818569105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239"/>
    <w:rsid w:val="00014A0B"/>
    <w:rsid w:val="00015C79"/>
    <w:rsid w:val="00017975"/>
    <w:rsid w:val="00036EF3"/>
    <w:rsid w:val="00047C17"/>
    <w:rsid w:val="00056777"/>
    <w:rsid w:val="00057782"/>
    <w:rsid w:val="000614DE"/>
    <w:rsid w:val="00065B8E"/>
    <w:rsid w:val="00093C18"/>
    <w:rsid w:val="000A21C8"/>
    <w:rsid w:val="000D485A"/>
    <w:rsid w:val="000D49AF"/>
    <w:rsid w:val="000D731E"/>
    <w:rsid w:val="000E7C9A"/>
    <w:rsid w:val="000F11A9"/>
    <w:rsid w:val="000F3DF7"/>
    <w:rsid w:val="001105F8"/>
    <w:rsid w:val="00122F0B"/>
    <w:rsid w:val="00124893"/>
    <w:rsid w:val="001272D3"/>
    <w:rsid w:val="001273BD"/>
    <w:rsid w:val="00133E41"/>
    <w:rsid w:val="00136371"/>
    <w:rsid w:val="001450FD"/>
    <w:rsid w:val="0015190A"/>
    <w:rsid w:val="0015261E"/>
    <w:rsid w:val="0015479E"/>
    <w:rsid w:val="0018603B"/>
    <w:rsid w:val="001B06F1"/>
    <w:rsid w:val="001B4E24"/>
    <w:rsid w:val="001C4B33"/>
    <w:rsid w:val="001E7F44"/>
    <w:rsid w:val="001F731C"/>
    <w:rsid w:val="001F73E3"/>
    <w:rsid w:val="00200A7E"/>
    <w:rsid w:val="00202B5F"/>
    <w:rsid w:val="00206AA0"/>
    <w:rsid w:val="002151BA"/>
    <w:rsid w:val="00230F03"/>
    <w:rsid w:val="00234503"/>
    <w:rsid w:val="00237814"/>
    <w:rsid w:val="00237A72"/>
    <w:rsid w:val="002473BA"/>
    <w:rsid w:val="0025763C"/>
    <w:rsid w:val="0026398F"/>
    <w:rsid w:val="002653DA"/>
    <w:rsid w:val="00284522"/>
    <w:rsid w:val="00292815"/>
    <w:rsid w:val="002A01BF"/>
    <w:rsid w:val="002A2578"/>
    <w:rsid w:val="002C1F2D"/>
    <w:rsid w:val="002D0BE6"/>
    <w:rsid w:val="002D1FAB"/>
    <w:rsid w:val="002D54AA"/>
    <w:rsid w:val="002D6B98"/>
    <w:rsid w:val="002E1FC0"/>
    <w:rsid w:val="002E72C5"/>
    <w:rsid w:val="002F66EA"/>
    <w:rsid w:val="002F72A1"/>
    <w:rsid w:val="00303FAE"/>
    <w:rsid w:val="00313CAD"/>
    <w:rsid w:val="00316D13"/>
    <w:rsid w:val="003242AF"/>
    <w:rsid w:val="00327897"/>
    <w:rsid w:val="003358FD"/>
    <w:rsid w:val="0034184A"/>
    <w:rsid w:val="00346881"/>
    <w:rsid w:val="003646DA"/>
    <w:rsid w:val="00364B54"/>
    <w:rsid w:val="003676E4"/>
    <w:rsid w:val="003757CE"/>
    <w:rsid w:val="00376904"/>
    <w:rsid w:val="00377C88"/>
    <w:rsid w:val="003A72E5"/>
    <w:rsid w:val="003B2C5B"/>
    <w:rsid w:val="003C4B50"/>
    <w:rsid w:val="003D53BE"/>
    <w:rsid w:val="003F113F"/>
    <w:rsid w:val="003F2301"/>
    <w:rsid w:val="003F562E"/>
    <w:rsid w:val="00403C4F"/>
    <w:rsid w:val="0040700D"/>
    <w:rsid w:val="004161D3"/>
    <w:rsid w:val="00436F83"/>
    <w:rsid w:val="00440A8E"/>
    <w:rsid w:val="0045735B"/>
    <w:rsid w:val="00465D42"/>
    <w:rsid w:val="00471EE8"/>
    <w:rsid w:val="00473BA0"/>
    <w:rsid w:val="004742B8"/>
    <w:rsid w:val="00474AC6"/>
    <w:rsid w:val="00484535"/>
    <w:rsid w:val="00493F5C"/>
    <w:rsid w:val="004C75D1"/>
    <w:rsid w:val="004D3F87"/>
    <w:rsid w:val="004D79CB"/>
    <w:rsid w:val="004E5E52"/>
    <w:rsid w:val="00503929"/>
    <w:rsid w:val="00503A6E"/>
    <w:rsid w:val="00517F18"/>
    <w:rsid w:val="00525113"/>
    <w:rsid w:val="00526FB1"/>
    <w:rsid w:val="0053352C"/>
    <w:rsid w:val="005400BA"/>
    <w:rsid w:val="00541210"/>
    <w:rsid w:val="00542B86"/>
    <w:rsid w:val="00551571"/>
    <w:rsid w:val="00554739"/>
    <w:rsid w:val="00555BDE"/>
    <w:rsid w:val="005564A9"/>
    <w:rsid w:val="00570C86"/>
    <w:rsid w:val="00570D17"/>
    <w:rsid w:val="00573222"/>
    <w:rsid w:val="0058487F"/>
    <w:rsid w:val="00590DF8"/>
    <w:rsid w:val="00594528"/>
    <w:rsid w:val="00596D4D"/>
    <w:rsid w:val="005A3728"/>
    <w:rsid w:val="005B2583"/>
    <w:rsid w:val="005B4456"/>
    <w:rsid w:val="005B7641"/>
    <w:rsid w:val="005C29C8"/>
    <w:rsid w:val="005C7107"/>
    <w:rsid w:val="005E49FC"/>
    <w:rsid w:val="00606FF3"/>
    <w:rsid w:val="0060791A"/>
    <w:rsid w:val="00614B2F"/>
    <w:rsid w:val="00631DF8"/>
    <w:rsid w:val="0063671F"/>
    <w:rsid w:val="00637D1C"/>
    <w:rsid w:val="0064365E"/>
    <w:rsid w:val="00644EF2"/>
    <w:rsid w:val="0065668D"/>
    <w:rsid w:val="00675207"/>
    <w:rsid w:val="006A4265"/>
    <w:rsid w:val="006A575A"/>
    <w:rsid w:val="006B54A4"/>
    <w:rsid w:val="006B7ED2"/>
    <w:rsid w:val="006C4075"/>
    <w:rsid w:val="006C4165"/>
    <w:rsid w:val="006F2180"/>
    <w:rsid w:val="006F6BD6"/>
    <w:rsid w:val="00701151"/>
    <w:rsid w:val="00714778"/>
    <w:rsid w:val="007216C9"/>
    <w:rsid w:val="0072675D"/>
    <w:rsid w:val="00740BAA"/>
    <w:rsid w:val="00740E27"/>
    <w:rsid w:val="00741703"/>
    <w:rsid w:val="00762F73"/>
    <w:rsid w:val="007758AE"/>
    <w:rsid w:val="0079173D"/>
    <w:rsid w:val="00794948"/>
    <w:rsid w:val="007D4C49"/>
    <w:rsid w:val="007E62D8"/>
    <w:rsid w:val="007F027A"/>
    <w:rsid w:val="007F7FE1"/>
    <w:rsid w:val="00803C98"/>
    <w:rsid w:val="00814137"/>
    <w:rsid w:val="00833388"/>
    <w:rsid w:val="00834199"/>
    <w:rsid w:val="008346F1"/>
    <w:rsid w:val="00855401"/>
    <w:rsid w:val="00857BCB"/>
    <w:rsid w:val="008645DB"/>
    <w:rsid w:val="00887B91"/>
    <w:rsid w:val="00890FC1"/>
    <w:rsid w:val="00894111"/>
    <w:rsid w:val="008A4E7D"/>
    <w:rsid w:val="008A609B"/>
    <w:rsid w:val="008C02EE"/>
    <w:rsid w:val="008D1DAE"/>
    <w:rsid w:val="008D2993"/>
    <w:rsid w:val="008E0420"/>
    <w:rsid w:val="008E3EAA"/>
    <w:rsid w:val="0091289F"/>
    <w:rsid w:val="009145FA"/>
    <w:rsid w:val="0093490E"/>
    <w:rsid w:val="009438CF"/>
    <w:rsid w:val="009508C1"/>
    <w:rsid w:val="00953358"/>
    <w:rsid w:val="00980957"/>
    <w:rsid w:val="00990ED5"/>
    <w:rsid w:val="00996284"/>
    <w:rsid w:val="009B46D0"/>
    <w:rsid w:val="009C59A1"/>
    <w:rsid w:val="009C7EA0"/>
    <w:rsid w:val="009D118B"/>
    <w:rsid w:val="009D79D3"/>
    <w:rsid w:val="009E3A6D"/>
    <w:rsid w:val="009E6C84"/>
    <w:rsid w:val="009F4722"/>
    <w:rsid w:val="00A01F09"/>
    <w:rsid w:val="00A05D8D"/>
    <w:rsid w:val="00A12CE7"/>
    <w:rsid w:val="00A25007"/>
    <w:rsid w:val="00A263CF"/>
    <w:rsid w:val="00A3479A"/>
    <w:rsid w:val="00A36ECC"/>
    <w:rsid w:val="00A44F96"/>
    <w:rsid w:val="00A522A7"/>
    <w:rsid w:val="00A52DDC"/>
    <w:rsid w:val="00A659D9"/>
    <w:rsid w:val="00A800AA"/>
    <w:rsid w:val="00A82D48"/>
    <w:rsid w:val="00A8656F"/>
    <w:rsid w:val="00A868D0"/>
    <w:rsid w:val="00AA6CBA"/>
    <w:rsid w:val="00AA6E77"/>
    <w:rsid w:val="00AC5631"/>
    <w:rsid w:val="00AD1F90"/>
    <w:rsid w:val="00AD358E"/>
    <w:rsid w:val="00AD6724"/>
    <w:rsid w:val="00AD76D9"/>
    <w:rsid w:val="00AE591E"/>
    <w:rsid w:val="00AF3DBC"/>
    <w:rsid w:val="00B0327B"/>
    <w:rsid w:val="00B21F52"/>
    <w:rsid w:val="00B220E7"/>
    <w:rsid w:val="00B375A0"/>
    <w:rsid w:val="00B53458"/>
    <w:rsid w:val="00B55BD4"/>
    <w:rsid w:val="00B60E29"/>
    <w:rsid w:val="00B65CEE"/>
    <w:rsid w:val="00B808AA"/>
    <w:rsid w:val="00B811F4"/>
    <w:rsid w:val="00B81F3B"/>
    <w:rsid w:val="00B852FE"/>
    <w:rsid w:val="00B96098"/>
    <w:rsid w:val="00BA477D"/>
    <w:rsid w:val="00BB1239"/>
    <w:rsid w:val="00BB22B3"/>
    <w:rsid w:val="00BB2CEB"/>
    <w:rsid w:val="00BC5DD2"/>
    <w:rsid w:val="00BF5FF2"/>
    <w:rsid w:val="00C038ED"/>
    <w:rsid w:val="00C05D81"/>
    <w:rsid w:val="00C061E3"/>
    <w:rsid w:val="00C07AE3"/>
    <w:rsid w:val="00C07E6C"/>
    <w:rsid w:val="00C2439E"/>
    <w:rsid w:val="00C2461F"/>
    <w:rsid w:val="00C63B01"/>
    <w:rsid w:val="00C805F1"/>
    <w:rsid w:val="00C96444"/>
    <w:rsid w:val="00CA3A44"/>
    <w:rsid w:val="00CB1108"/>
    <w:rsid w:val="00CC6C77"/>
    <w:rsid w:val="00CD1D3C"/>
    <w:rsid w:val="00CD3103"/>
    <w:rsid w:val="00CD55DC"/>
    <w:rsid w:val="00CE26B7"/>
    <w:rsid w:val="00CE376E"/>
    <w:rsid w:val="00D0068B"/>
    <w:rsid w:val="00D01094"/>
    <w:rsid w:val="00D015B6"/>
    <w:rsid w:val="00D15F38"/>
    <w:rsid w:val="00D229A4"/>
    <w:rsid w:val="00D24AEA"/>
    <w:rsid w:val="00D27649"/>
    <w:rsid w:val="00D3110F"/>
    <w:rsid w:val="00D42A4D"/>
    <w:rsid w:val="00D5067E"/>
    <w:rsid w:val="00D50D6C"/>
    <w:rsid w:val="00D510B7"/>
    <w:rsid w:val="00D55BAD"/>
    <w:rsid w:val="00D60B34"/>
    <w:rsid w:val="00D6577F"/>
    <w:rsid w:val="00D711A0"/>
    <w:rsid w:val="00D8214F"/>
    <w:rsid w:val="00D90AAC"/>
    <w:rsid w:val="00D92EF5"/>
    <w:rsid w:val="00DA27F3"/>
    <w:rsid w:val="00DA4564"/>
    <w:rsid w:val="00DB0987"/>
    <w:rsid w:val="00DB5F0A"/>
    <w:rsid w:val="00DC72EE"/>
    <w:rsid w:val="00DD1085"/>
    <w:rsid w:val="00DD18C0"/>
    <w:rsid w:val="00DD3FE5"/>
    <w:rsid w:val="00DD749B"/>
    <w:rsid w:val="00DE1146"/>
    <w:rsid w:val="00DE567B"/>
    <w:rsid w:val="00DE6041"/>
    <w:rsid w:val="00DF1D5E"/>
    <w:rsid w:val="00E007FD"/>
    <w:rsid w:val="00E00D7B"/>
    <w:rsid w:val="00E022D0"/>
    <w:rsid w:val="00E0419C"/>
    <w:rsid w:val="00E2022E"/>
    <w:rsid w:val="00E26652"/>
    <w:rsid w:val="00E26FF0"/>
    <w:rsid w:val="00E27C0B"/>
    <w:rsid w:val="00E33F7B"/>
    <w:rsid w:val="00E617DB"/>
    <w:rsid w:val="00E86810"/>
    <w:rsid w:val="00EA40F3"/>
    <w:rsid w:val="00EA6DB2"/>
    <w:rsid w:val="00EB38FA"/>
    <w:rsid w:val="00EB63D0"/>
    <w:rsid w:val="00EC3307"/>
    <w:rsid w:val="00ED26F8"/>
    <w:rsid w:val="00EF04F9"/>
    <w:rsid w:val="00EF1A87"/>
    <w:rsid w:val="00F00033"/>
    <w:rsid w:val="00F26F5B"/>
    <w:rsid w:val="00F307C3"/>
    <w:rsid w:val="00F332B0"/>
    <w:rsid w:val="00F42F2A"/>
    <w:rsid w:val="00F50B63"/>
    <w:rsid w:val="00F51DA2"/>
    <w:rsid w:val="00F7656F"/>
    <w:rsid w:val="00F817B4"/>
    <w:rsid w:val="00F843B8"/>
    <w:rsid w:val="00F96B41"/>
    <w:rsid w:val="00F97D65"/>
    <w:rsid w:val="00FA07A2"/>
    <w:rsid w:val="00FA50E5"/>
    <w:rsid w:val="00FA6753"/>
    <w:rsid w:val="00FA74A7"/>
    <w:rsid w:val="00FB153B"/>
    <w:rsid w:val="00FB6A11"/>
    <w:rsid w:val="00FC23DB"/>
    <w:rsid w:val="00FD3F0A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EAE479"/>
  <w15:docId w15:val="{73885482-29A4-4180-AF4B-0CCDC89D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1F2D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C1F2D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qFormat/>
    <w:rsid w:val="002C1F2D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F2D"/>
    <w:rPr>
      <w:rFonts w:ascii="Calibri Light" w:eastAsia="Times New Roman" w:hAnsi="Calibri Light" w:cs="Calibri Light"/>
      <w:color w:val="2F5496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1F2D"/>
    <w:rPr>
      <w:rFonts w:ascii="Calibri Light" w:eastAsia="Times New Roman" w:hAnsi="Calibri Light" w:cs="Calibri Light"/>
      <w:color w:val="2F5496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C1F2D"/>
    <w:rPr>
      <w:rFonts w:ascii="Calibri Light" w:eastAsia="Times New Roman" w:hAnsi="Calibri Light" w:cs="Calibri Light"/>
      <w:color w:val="1F3763"/>
      <w:sz w:val="20"/>
      <w:szCs w:val="20"/>
      <w:lang w:eastAsia="ar-SA"/>
    </w:rPr>
  </w:style>
  <w:style w:type="character" w:customStyle="1" w:styleId="WW8Num1z0">
    <w:name w:val="WW8Num1z0"/>
    <w:rsid w:val="002C1F2D"/>
  </w:style>
  <w:style w:type="character" w:customStyle="1" w:styleId="WW8Num1z1">
    <w:name w:val="WW8Num1z1"/>
    <w:rsid w:val="002C1F2D"/>
  </w:style>
  <w:style w:type="character" w:customStyle="1" w:styleId="WW8Num1z2">
    <w:name w:val="WW8Num1z2"/>
    <w:rsid w:val="002C1F2D"/>
  </w:style>
  <w:style w:type="character" w:customStyle="1" w:styleId="WW8Num1z3">
    <w:name w:val="WW8Num1z3"/>
    <w:rsid w:val="002C1F2D"/>
  </w:style>
  <w:style w:type="character" w:customStyle="1" w:styleId="WW8Num1z4">
    <w:name w:val="WW8Num1z4"/>
    <w:rsid w:val="002C1F2D"/>
  </w:style>
  <w:style w:type="character" w:customStyle="1" w:styleId="WW8Num1z5">
    <w:name w:val="WW8Num1z5"/>
    <w:rsid w:val="002C1F2D"/>
  </w:style>
  <w:style w:type="character" w:customStyle="1" w:styleId="WW8Num1z6">
    <w:name w:val="WW8Num1z6"/>
    <w:rsid w:val="002C1F2D"/>
  </w:style>
  <w:style w:type="character" w:customStyle="1" w:styleId="WW8Num1z7">
    <w:name w:val="WW8Num1z7"/>
    <w:rsid w:val="002C1F2D"/>
  </w:style>
  <w:style w:type="character" w:customStyle="1" w:styleId="WW8Num1z8">
    <w:name w:val="WW8Num1z8"/>
    <w:rsid w:val="002C1F2D"/>
  </w:style>
  <w:style w:type="character" w:customStyle="1" w:styleId="WW8Num2z0">
    <w:name w:val="WW8Num2z0"/>
    <w:rsid w:val="002C1F2D"/>
    <w:rPr>
      <w:sz w:val="24"/>
      <w:szCs w:val="24"/>
    </w:rPr>
  </w:style>
  <w:style w:type="character" w:customStyle="1" w:styleId="WW8Num2z1">
    <w:name w:val="WW8Num2z1"/>
    <w:rsid w:val="002C1F2D"/>
  </w:style>
  <w:style w:type="character" w:customStyle="1" w:styleId="WW8Num2z2">
    <w:name w:val="WW8Num2z2"/>
    <w:rsid w:val="002C1F2D"/>
  </w:style>
  <w:style w:type="character" w:customStyle="1" w:styleId="WW8Num2z3">
    <w:name w:val="WW8Num2z3"/>
    <w:rsid w:val="002C1F2D"/>
  </w:style>
  <w:style w:type="character" w:customStyle="1" w:styleId="WW8Num2z4">
    <w:name w:val="WW8Num2z4"/>
    <w:rsid w:val="002C1F2D"/>
  </w:style>
  <w:style w:type="character" w:customStyle="1" w:styleId="WW8Num2z5">
    <w:name w:val="WW8Num2z5"/>
    <w:rsid w:val="002C1F2D"/>
  </w:style>
  <w:style w:type="character" w:customStyle="1" w:styleId="WW8Num2z6">
    <w:name w:val="WW8Num2z6"/>
    <w:rsid w:val="002C1F2D"/>
  </w:style>
  <w:style w:type="character" w:customStyle="1" w:styleId="WW8Num2z7">
    <w:name w:val="WW8Num2z7"/>
    <w:rsid w:val="002C1F2D"/>
  </w:style>
  <w:style w:type="character" w:customStyle="1" w:styleId="WW8Num2z8">
    <w:name w:val="WW8Num2z8"/>
    <w:rsid w:val="002C1F2D"/>
  </w:style>
  <w:style w:type="character" w:customStyle="1" w:styleId="WW8Num3z0">
    <w:name w:val="WW8Num3z0"/>
    <w:rsid w:val="002C1F2D"/>
    <w:rPr>
      <w:color w:val="000000"/>
      <w:sz w:val="24"/>
      <w:szCs w:val="24"/>
    </w:rPr>
  </w:style>
  <w:style w:type="character" w:customStyle="1" w:styleId="WW8Num3z1">
    <w:name w:val="WW8Num3z1"/>
    <w:rsid w:val="002C1F2D"/>
  </w:style>
  <w:style w:type="character" w:customStyle="1" w:styleId="WW8Num3z2">
    <w:name w:val="WW8Num3z2"/>
    <w:rsid w:val="002C1F2D"/>
  </w:style>
  <w:style w:type="character" w:customStyle="1" w:styleId="WW8Num3z3">
    <w:name w:val="WW8Num3z3"/>
    <w:rsid w:val="002C1F2D"/>
  </w:style>
  <w:style w:type="character" w:customStyle="1" w:styleId="WW8Num3z4">
    <w:name w:val="WW8Num3z4"/>
    <w:rsid w:val="002C1F2D"/>
  </w:style>
  <w:style w:type="character" w:customStyle="1" w:styleId="WW8Num3z5">
    <w:name w:val="WW8Num3z5"/>
    <w:rsid w:val="002C1F2D"/>
  </w:style>
  <w:style w:type="character" w:customStyle="1" w:styleId="WW8Num3z6">
    <w:name w:val="WW8Num3z6"/>
    <w:rsid w:val="002C1F2D"/>
  </w:style>
  <w:style w:type="character" w:customStyle="1" w:styleId="WW8Num3z7">
    <w:name w:val="WW8Num3z7"/>
    <w:rsid w:val="002C1F2D"/>
  </w:style>
  <w:style w:type="character" w:customStyle="1" w:styleId="WW8Num3z8">
    <w:name w:val="WW8Num3z8"/>
    <w:rsid w:val="002C1F2D"/>
  </w:style>
  <w:style w:type="character" w:customStyle="1" w:styleId="WW8Num4z0">
    <w:name w:val="WW8Num4z0"/>
    <w:rsid w:val="002C1F2D"/>
    <w:rPr>
      <w:color w:val="000000"/>
      <w:sz w:val="24"/>
      <w:szCs w:val="24"/>
    </w:rPr>
  </w:style>
  <w:style w:type="character" w:customStyle="1" w:styleId="WW8Num4z1">
    <w:name w:val="WW8Num4z1"/>
    <w:rsid w:val="002C1F2D"/>
  </w:style>
  <w:style w:type="character" w:customStyle="1" w:styleId="WW8Num4z2">
    <w:name w:val="WW8Num4z2"/>
    <w:rsid w:val="002C1F2D"/>
  </w:style>
  <w:style w:type="character" w:customStyle="1" w:styleId="WW8Num4z3">
    <w:name w:val="WW8Num4z3"/>
    <w:rsid w:val="002C1F2D"/>
  </w:style>
  <w:style w:type="character" w:customStyle="1" w:styleId="WW8Num4z4">
    <w:name w:val="WW8Num4z4"/>
    <w:rsid w:val="002C1F2D"/>
  </w:style>
  <w:style w:type="character" w:customStyle="1" w:styleId="WW8Num4z5">
    <w:name w:val="WW8Num4z5"/>
    <w:rsid w:val="002C1F2D"/>
  </w:style>
  <w:style w:type="character" w:customStyle="1" w:styleId="WW8Num4z6">
    <w:name w:val="WW8Num4z6"/>
    <w:rsid w:val="002C1F2D"/>
  </w:style>
  <w:style w:type="character" w:customStyle="1" w:styleId="WW8Num4z7">
    <w:name w:val="WW8Num4z7"/>
    <w:rsid w:val="002C1F2D"/>
  </w:style>
  <w:style w:type="character" w:customStyle="1" w:styleId="WW8Num4z8">
    <w:name w:val="WW8Num4z8"/>
    <w:rsid w:val="002C1F2D"/>
  </w:style>
  <w:style w:type="character" w:customStyle="1" w:styleId="WW8Num5z0">
    <w:name w:val="WW8Num5z0"/>
    <w:rsid w:val="002C1F2D"/>
    <w:rPr>
      <w:rFonts w:ascii="Symbol" w:hAnsi="Symbol" w:cs="Symbol"/>
      <w:color w:val="000000"/>
    </w:rPr>
  </w:style>
  <w:style w:type="character" w:customStyle="1" w:styleId="WW8Num5z1">
    <w:name w:val="WW8Num5z1"/>
    <w:rsid w:val="002C1F2D"/>
  </w:style>
  <w:style w:type="character" w:customStyle="1" w:styleId="WW8Num5z2">
    <w:name w:val="WW8Num5z2"/>
    <w:rsid w:val="002C1F2D"/>
  </w:style>
  <w:style w:type="character" w:customStyle="1" w:styleId="WW8Num5z3">
    <w:name w:val="WW8Num5z3"/>
    <w:rsid w:val="002C1F2D"/>
  </w:style>
  <w:style w:type="character" w:customStyle="1" w:styleId="WW8Num5z4">
    <w:name w:val="WW8Num5z4"/>
    <w:rsid w:val="002C1F2D"/>
  </w:style>
  <w:style w:type="character" w:customStyle="1" w:styleId="WW8Num5z5">
    <w:name w:val="WW8Num5z5"/>
    <w:rsid w:val="002C1F2D"/>
  </w:style>
  <w:style w:type="character" w:customStyle="1" w:styleId="WW8Num5z6">
    <w:name w:val="WW8Num5z6"/>
    <w:rsid w:val="002C1F2D"/>
  </w:style>
  <w:style w:type="character" w:customStyle="1" w:styleId="WW8Num5z7">
    <w:name w:val="WW8Num5z7"/>
    <w:rsid w:val="002C1F2D"/>
  </w:style>
  <w:style w:type="character" w:customStyle="1" w:styleId="WW8Num5z8">
    <w:name w:val="WW8Num5z8"/>
    <w:rsid w:val="002C1F2D"/>
  </w:style>
  <w:style w:type="character" w:customStyle="1" w:styleId="WW8Num6z0">
    <w:name w:val="WW8Num6z0"/>
    <w:rsid w:val="002C1F2D"/>
    <w:rPr>
      <w:rFonts w:ascii="Symbol" w:eastAsia="Calibri" w:hAnsi="Symbol" w:cs="Symbol"/>
      <w:color w:val="000000"/>
      <w:sz w:val="24"/>
      <w:szCs w:val="24"/>
      <w:lang w:val="ru-RU"/>
    </w:rPr>
  </w:style>
  <w:style w:type="character" w:customStyle="1" w:styleId="WW8Num6z1">
    <w:name w:val="WW8Num6z1"/>
    <w:rsid w:val="002C1F2D"/>
  </w:style>
  <w:style w:type="character" w:customStyle="1" w:styleId="WW8Num6z2">
    <w:name w:val="WW8Num6z2"/>
    <w:rsid w:val="002C1F2D"/>
  </w:style>
  <w:style w:type="character" w:customStyle="1" w:styleId="WW8Num6z3">
    <w:name w:val="WW8Num6z3"/>
    <w:rsid w:val="002C1F2D"/>
  </w:style>
  <w:style w:type="character" w:customStyle="1" w:styleId="WW8Num6z4">
    <w:name w:val="WW8Num6z4"/>
    <w:rsid w:val="002C1F2D"/>
  </w:style>
  <w:style w:type="character" w:customStyle="1" w:styleId="WW8Num6z5">
    <w:name w:val="WW8Num6z5"/>
    <w:rsid w:val="002C1F2D"/>
  </w:style>
  <w:style w:type="character" w:customStyle="1" w:styleId="WW8Num6z6">
    <w:name w:val="WW8Num6z6"/>
    <w:rsid w:val="002C1F2D"/>
  </w:style>
  <w:style w:type="character" w:customStyle="1" w:styleId="WW8Num6z7">
    <w:name w:val="WW8Num6z7"/>
    <w:rsid w:val="002C1F2D"/>
  </w:style>
  <w:style w:type="character" w:customStyle="1" w:styleId="WW8Num6z8">
    <w:name w:val="WW8Num6z8"/>
    <w:rsid w:val="002C1F2D"/>
  </w:style>
  <w:style w:type="character" w:customStyle="1" w:styleId="WW8Num7z0">
    <w:name w:val="WW8Num7z0"/>
    <w:rsid w:val="002C1F2D"/>
    <w:rPr>
      <w:rFonts w:ascii="Symbol" w:eastAsia="Calibri" w:hAnsi="Symbol" w:cs="Symbol"/>
      <w:color w:val="000000"/>
      <w:sz w:val="24"/>
      <w:szCs w:val="24"/>
      <w:lang w:val="ru-RU"/>
    </w:rPr>
  </w:style>
  <w:style w:type="character" w:customStyle="1" w:styleId="WW8Num7z1">
    <w:name w:val="WW8Num7z1"/>
    <w:rsid w:val="002C1F2D"/>
  </w:style>
  <w:style w:type="character" w:customStyle="1" w:styleId="WW8Num7z2">
    <w:name w:val="WW8Num7z2"/>
    <w:rsid w:val="002C1F2D"/>
  </w:style>
  <w:style w:type="character" w:customStyle="1" w:styleId="WW8Num7z3">
    <w:name w:val="WW8Num7z3"/>
    <w:rsid w:val="002C1F2D"/>
  </w:style>
  <w:style w:type="character" w:customStyle="1" w:styleId="WW8Num7z4">
    <w:name w:val="WW8Num7z4"/>
    <w:rsid w:val="002C1F2D"/>
  </w:style>
  <w:style w:type="character" w:customStyle="1" w:styleId="WW8Num7z5">
    <w:name w:val="WW8Num7z5"/>
    <w:rsid w:val="002C1F2D"/>
  </w:style>
  <w:style w:type="character" w:customStyle="1" w:styleId="WW8Num7z6">
    <w:name w:val="WW8Num7z6"/>
    <w:rsid w:val="002C1F2D"/>
  </w:style>
  <w:style w:type="character" w:customStyle="1" w:styleId="WW8Num7z7">
    <w:name w:val="WW8Num7z7"/>
    <w:rsid w:val="002C1F2D"/>
  </w:style>
  <w:style w:type="character" w:customStyle="1" w:styleId="WW8Num7z8">
    <w:name w:val="WW8Num7z8"/>
    <w:rsid w:val="002C1F2D"/>
  </w:style>
  <w:style w:type="character" w:customStyle="1" w:styleId="WW8Num8z0">
    <w:name w:val="WW8Num8z0"/>
    <w:rsid w:val="002C1F2D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2C1F2D"/>
  </w:style>
  <w:style w:type="character" w:customStyle="1" w:styleId="WW8Num8z2">
    <w:name w:val="WW8Num8z2"/>
    <w:rsid w:val="002C1F2D"/>
  </w:style>
  <w:style w:type="character" w:customStyle="1" w:styleId="WW8Num8z3">
    <w:name w:val="WW8Num8z3"/>
    <w:rsid w:val="002C1F2D"/>
  </w:style>
  <w:style w:type="character" w:customStyle="1" w:styleId="WW8Num8z4">
    <w:name w:val="WW8Num8z4"/>
    <w:rsid w:val="002C1F2D"/>
  </w:style>
  <w:style w:type="character" w:customStyle="1" w:styleId="WW8Num8z5">
    <w:name w:val="WW8Num8z5"/>
    <w:rsid w:val="002C1F2D"/>
  </w:style>
  <w:style w:type="character" w:customStyle="1" w:styleId="WW8Num8z6">
    <w:name w:val="WW8Num8z6"/>
    <w:rsid w:val="002C1F2D"/>
  </w:style>
  <w:style w:type="character" w:customStyle="1" w:styleId="WW8Num8z7">
    <w:name w:val="WW8Num8z7"/>
    <w:rsid w:val="002C1F2D"/>
  </w:style>
  <w:style w:type="character" w:customStyle="1" w:styleId="WW8Num8z8">
    <w:name w:val="WW8Num8z8"/>
    <w:rsid w:val="002C1F2D"/>
  </w:style>
  <w:style w:type="character" w:customStyle="1" w:styleId="WW8Num9z0">
    <w:name w:val="WW8Num9z0"/>
    <w:rsid w:val="002C1F2D"/>
    <w:rPr>
      <w:sz w:val="24"/>
      <w:szCs w:val="24"/>
      <w:lang w:val="ru-RU"/>
    </w:rPr>
  </w:style>
  <w:style w:type="character" w:customStyle="1" w:styleId="WW8Num10z0">
    <w:name w:val="WW8Num10z0"/>
    <w:rsid w:val="002C1F2D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  <w:rsid w:val="002C1F2D"/>
    <w:rPr>
      <w:rFonts w:ascii="Symbol" w:hAnsi="Symbol" w:cs="Symbol"/>
      <w:color w:val="000000"/>
      <w:sz w:val="24"/>
      <w:szCs w:val="24"/>
    </w:rPr>
  </w:style>
  <w:style w:type="character" w:customStyle="1" w:styleId="WW8Num12z0">
    <w:name w:val="WW8Num12z0"/>
    <w:rsid w:val="002C1F2D"/>
    <w:rPr>
      <w:rFonts w:ascii="Symbol" w:hAnsi="Symbol" w:cs="Symbol" w:hint="default"/>
      <w:color w:val="000000"/>
    </w:rPr>
  </w:style>
  <w:style w:type="character" w:customStyle="1" w:styleId="WW8Num13z0">
    <w:name w:val="WW8Num13z0"/>
    <w:rsid w:val="002C1F2D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sid w:val="002C1F2D"/>
    <w:rPr>
      <w:rFonts w:ascii="Courier New" w:hAnsi="Courier New" w:cs="Courier New" w:hint="default"/>
    </w:rPr>
  </w:style>
  <w:style w:type="character" w:customStyle="1" w:styleId="WW8Num13z2">
    <w:name w:val="WW8Num13z2"/>
    <w:rsid w:val="002C1F2D"/>
    <w:rPr>
      <w:rFonts w:ascii="Wingdings" w:hAnsi="Wingdings" w:cs="Wingdings" w:hint="default"/>
    </w:rPr>
  </w:style>
  <w:style w:type="character" w:customStyle="1" w:styleId="WW8Num13z3">
    <w:name w:val="WW8Num13z3"/>
    <w:rsid w:val="002C1F2D"/>
  </w:style>
  <w:style w:type="character" w:customStyle="1" w:styleId="WW8Num13z4">
    <w:name w:val="WW8Num13z4"/>
    <w:rsid w:val="002C1F2D"/>
  </w:style>
  <w:style w:type="character" w:customStyle="1" w:styleId="WW8Num13z5">
    <w:name w:val="WW8Num13z5"/>
    <w:rsid w:val="002C1F2D"/>
  </w:style>
  <w:style w:type="character" w:customStyle="1" w:styleId="WW8Num13z6">
    <w:name w:val="WW8Num13z6"/>
    <w:rsid w:val="002C1F2D"/>
  </w:style>
  <w:style w:type="character" w:customStyle="1" w:styleId="WW8Num13z7">
    <w:name w:val="WW8Num13z7"/>
    <w:rsid w:val="002C1F2D"/>
  </w:style>
  <w:style w:type="character" w:customStyle="1" w:styleId="WW8Num13z8">
    <w:name w:val="WW8Num13z8"/>
    <w:rsid w:val="002C1F2D"/>
  </w:style>
  <w:style w:type="character" w:customStyle="1" w:styleId="WW8Num14z0">
    <w:name w:val="WW8Num14z0"/>
    <w:rsid w:val="002C1F2D"/>
    <w:rPr>
      <w:rFonts w:ascii="Symbol" w:hAnsi="Symbol" w:cs="Symbol" w:hint="default"/>
      <w:color w:val="000000"/>
    </w:rPr>
  </w:style>
  <w:style w:type="character" w:customStyle="1" w:styleId="WW8Num15z0">
    <w:name w:val="WW8Num15z0"/>
    <w:rsid w:val="002C1F2D"/>
    <w:rPr>
      <w:rFonts w:ascii="Symbol" w:hAnsi="Symbol" w:cs="Symbol" w:hint="default"/>
    </w:rPr>
  </w:style>
  <w:style w:type="character" w:customStyle="1" w:styleId="WW8Num15z1">
    <w:name w:val="WW8Num15z1"/>
    <w:rsid w:val="002C1F2D"/>
    <w:rPr>
      <w:rFonts w:ascii="Courier New" w:hAnsi="Courier New" w:cs="Courier New" w:hint="default"/>
    </w:rPr>
  </w:style>
  <w:style w:type="character" w:customStyle="1" w:styleId="WW8Num15z2">
    <w:name w:val="WW8Num15z2"/>
    <w:rsid w:val="002C1F2D"/>
    <w:rPr>
      <w:rFonts w:ascii="Wingdings" w:hAnsi="Wingdings" w:cs="Wingdings" w:hint="default"/>
    </w:rPr>
  </w:style>
  <w:style w:type="character" w:customStyle="1" w:styleId="WW8Num15z3">
    <w:name w:val="WW8Num15z3"/>
    <w:rsid w:val="002C1F2D"/>
  </w:style>
  <w:style w:type="character" w:customStyle="1" w:styleId="WW8Num15z4">
    <w:name w:val="WW8Num15z4"/>
    <w:rsid w:val="002C1F2D"/>
  </w:style>
  <w:style w:type="character" w:customStyle="1" w:styleId="WW8Num15z5">
    <w:name w:val="WW8Num15z5"/>
    <w:rsid w:val="002C1F2D"/>
  </w:style>
  <w:style w:type="character" w:customStyle="1" w:styleId="WW8Num15z6">
    <w:name w:val="WW8Num15z6"/>
    <w:rsid w:val="002C1F2D"/>
  </w:style>
  <w:style w:type="character" w:customStyle="1" w:styleId="WW8Num15z7">
    <w:name w:val="WW8Num15z7"/>
    <w:rsid w:val="002C1F2D"/>
  </w:style>
  <w:style w:type="character" w:customStyle="1" w:styleId="WW8Num15z8">
    <w:name w:val="WW8Num15z8"/>
    <w:rsid w:val="002C1F2D"/>
  </w:style>
  <w:style w:type="character" w:customStyle="1" w:styleId="WW8Num16z0">
    <w:name w:val="WW8Num16z0"/>
    <w:rsid w:val="002C1F2D"/>
    <w:rPr>
      <w:color w:val="000000"/>
      <w:sz w:val="24"/>
      <w:szCs w:val="24"/>
      <w:lang w:val="ru-RU"/>
    </w:rPr>
  </w:style>
  <w:style w:type="character" w:customStyle="1" w:styleId="WW8Num17z0">
    <w:name w:val="WW8Num17z0"/>
    <w:rsid w:val="002C1F2D"/>
    <w:rPr>
      <w:color w:val="000000"/>
    </w:rPr>
  </w:style>
  <w:style w:type="character" w:customStyle="1" w:styleId="WW8Num18z0">
    <w:name w:val="WW8Num18z0"/>
    <w:rsid w:val="002C1F2D"/>
    <w:rPr>
      <w:rFonts w:hint="default"/>
    </w:rPr>
  </w:style>
  <w:style w:type="character" w:customStyle="1" w:styleId="WW8Num19z0">
    <w:name w:val="WW8Num19z0"/>
    <w:rsid w:val="002C1F2D"/>
  </w:style>
  <w:style w:type="character" w:customStyle="1" w:styleId="WW8Num20z0">
    <w:name w:val="WW8Num20z0"/>
    <w:rsid w:val="002C1F2D"/>
    <w:rPr>
      <w:rFonts w:cs="Symbol"/>
      <w:color w:val="000000"/>
    </w:rPr>
  </w:style>
  <w:style w:type="character" w:customStyle="1" w:styleId="WW8Num21z0">
    <w:name w:val="WW8Num21z0"/>
    <w:rsid w:val="002C1F2D"/>
    <w:rPr>
      <w:rFonts w:hint="default"/>
    </w:rPr>
  </w:style>
  <w:style w:type="character" w:customStyle="1" w:styleId="WW8Num22z0">
    <w:name w:val="WW8Num22z0"/>
    <w:rsid w:val="002C1F2D"/>
    <w:rPr>
      <w:rFonts w:ascii="Symbol" w:hAnsi="Symbol" w:cs="Symbol" w:hint="default"/>
    </w:rPr>
  </w:style>
  <w:style w:type="character" w:customStyle="1" w:styleId="WW8Num23z0">
    <w:name w:val="WW8Num23z0"/>
    <w:rsid w:val="002C1F2D"/>
    <w:rPr>
      <w:color w:val="000000"/>
    </w:rPr>
  </w:style>
  <w:style w:type="character" w:customStyle="1" w:styleId="WW8Num24z0">
    <w:name w:val="WW8Num24z0"/>
    <w:rsid w:val="002C1F2D"/>
    <w:rPr>
      <w:rFonts w:hint="default"/>
    </w:rPr>
  </w:style>
  <w:style w:type="character" w:customStyle="1" w:styleId="WW8Num25z0">
    <w:name w:val="WW8Num25z0"/>
    <w:rsid w:val="002C1F2D"/>
    <w:rPr>
      <w:rFonts w:hint="default"/>
    </w:rPr>
  </w:style>
  <w:style w:type="character" w:customStyle="1" w:styleId="WW8Num26z0">
    <w:name w:val="WW8Num26z0"/>
    <w:rsid w:val="002C1F2D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7z0">
    <w:name w:val="WW8Num27z0"/>
    <w:rsid w:val="002C1F2D"/>
    <w:rPr>
      <w:rFonts w:ascii="Symbol" w:hAnsi="Symbol" w:cs="Symbol" w:hint="default"/>
      <w:color w:val="000000"/>
    </w:rPr>
  </w:style>
  <w:style w:type="character" w:customStyle="1" w:styleId="WW8Num28z0">
    <w:name w:val="WW8Num28z0"/>
    <w:rsid w:val="002C1F2D"/>
    <w:rPr>
      <w:rFonts w:ascii="Symbol" w:eastAsia="Calibri" w:hAnsi="Symbol" w:cs="Symbol" w:hint="default"/>
      <w:color w:val="000000"/>
    </w:rPr>
  </w:style>
  <w:style w:type="character" w:customStyle="1" w:styleId="WW8Num29z0">
    <w:name w:val="WW8Num29z0"/>
    <w:rsid w:val="002C1F2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2C1F2D"/>
    <w:rPr>
      <w:rFonts w:ascii="Symbol" w:hAnsi="Symbol" w:cs="Symbol" w:hint="default"/>
      <w:color w:val="000000"/>
      <w:spacing w:val="-2"/>
    </w:rPr>
  </w:style>
  <w:style w:type="character" w:customStyle="1" w:styleId="WW8Num31z0">
    <w:name w:val="WW8Num31z0"/>
    <w:rsid w:val="002C1F2D"/>
    <w:rPr>
      <w:rFonts w:ascii="Symbol" w:hAnsi="Symbol" w:cs="Symbol" w:hint="default"/>
      <w:color w:val="000000"/>
    </w:rPr>
  </w:style>
  <w:style w:type="character" w:customStyle="1" w:styleId="WW8Num32z0">
    <w:name w:val="WW8Num32z0"/>
    <w:rsid w:val="002C1F2D"/>
  </w:style>
  <w:style w:type="character" w:customStyle="1" w:styleId="WW8Num33z0">
    <w:name w:val="WW8Num33z0"/>
    <w:rsid w:val="002C1F2D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2C1F2D"/>
    <w:rPr>
      <w:rFonts w:ascii="Courier New" w:hAnsi="Courier New" w:cs="Courier New" w:hint="default"/>
    </w:rPr>
  </w:style>
  <w:style w:type="character" w:customStyle="1" w:styleId="WW8Num33z3">
    <w:name w:val="WW8Num33z3"/>
    <w:rsid w:val="002C1F2D"/>
    <w:rPr>
      <w:rFonts w:ascii="Symbol" w:hAnsi="Symbol" w:cs="Symbol" w:hint="default"/>
    </w:rPr>
  </w:style>
  <w:style w:type="character" w:customStyle="1" w:styleId="WW8Num34z0">
    <w:name w:val="WW8Num34z0"/>
    <w:rsid w:val="002C1F2D"/>
    <w:rPr>
      <w:rFonts w:ascii="Symbol" w:hAnsi="Symbol" w:cs="Symbol" w:hint="default"/>
      <w:b/>
      <w:bCs/>
      <w:color w:val="000000"/>
    </w:rPr>
  </w:style>
  <w:style w:type="character" w:customStyle="1" w:styleId="WW8Num35z0">
    <w:name w:val="WW8Num35z0"/>
    <w:rsid w:val="002C1F2D"/>
  </w:style>
  <w:style w:type="character" w:customStyle="1" w:styleId="WW8Num35z1">
    <w:name w:val="WW8Num35z1"/>
    <w:rsid w:val="002C1F2D"/>
  </w:style>
  <w:style w:type="character" w:customStyle="1" w:styleId="WW8Num35z3">
    <w:name w:val="WW8Num35z3"/>
    <w:rsid w:val="002C1F2D"/>
  </w:style>
  <w:style w:type="character" w:customStyle="1" w:styleId="WW8Num36z0">
    <w:name w:val="WW8Num36z0"/>
    <w:rsid w:val="002C1F2D"/>
    <w:rPr>
      <w:rFonts w:ascii="Symbol" w:eastAsia="Calibri" w:hAnsi="Symbol" w:cs="Symbol" w:hint="default"/>
      <w:color w:val="000000"/>
    </w:rPr>
  </w:style>
  <w:style w:type="character" w:customStyle="1" w:styleId="WW8Num36z1">
    <w:name w:val="WW8Num36z1"/>
    <w:rsid w:val="002C1F2D"/>
    <w:rPr>
      <w:rFonts w:ascii="Courier New" w:hAnsi="Courier New" w:cs="Courier New" w:hint="default"/>
    </w:rPr>
  </w:style>
  <w:style w:type="character" w:customStyle="1" w:styleId="WW8Num36z3">
    <w:name w:val="WW8Num36z3"/>
    <w:rsid w:val="002C1F2D"/>
    <w:rPr>
      <w:rFonts w:ascii="Symbol" w:hAnsi="Symbol" w:cs="Symbol" w:hint="default"/>
    </w:rPr>
  </w:style>
  <w:style w:type="character" w:customStyle="1" w:styleId="WW8Num37z0">
    <w:name w:val="WW8Num37z0"/>
    <w:rsid w:val="002C1F2D"/>
    <w:rPr>
      <w:color w:val="000000"/>
    </w:rPr>
  </w:style>
  <w:style w:type="character" w:customStyle="1" w:styleId="WW8Num37z1">
    <w:name w:val="WW8Num37z1"/>
    <w:rsid w:val="002C1F2D"/>
  </w:style>
  <w:style w:type="character" w:customStyle="1" w:styleId="WW8Num37z3">
    <w:name w:val="WW8Num37z3"/>
    <w:rsid w:val="002C1F2D"/>
  </w:style>
  <w:style w:type="character" w:customStyle="1" w:styleId="WW8Num38z0">
    <w:name w:val="WW8Num38z0"/>
    <w:rsid w:val="002C1F2D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2C1F2D"/>
    <w:rPr>
      <w:rFonts w:ascii="Courier New" w:hAnsi="Courier New" w:cs="Courier New" w:hint="default"/>
    </w:rPr>
  </w:style>
  <w:style w:type="character" w:customStyle="1" w:styleId="WW8Num38z3">
    <w:name w:val="WW8Num38z3"/>
    <w:rsid w:val="002C1F2D"/>
    <w:rPr>
      <w:rFonts w:ascii="Symbol" w:hAnsi="Symbol" w:cs="Symbol" w:hint="default"/>
    </w:rPr>
  </w:style>
  <w:style w:type="character" w:customStyle="1" w:styleId="WW8Num39z0">
    <w:name w:val="WW8Num39z0"/>
    <w:rsid w:val="002C1F2D"/>
    <w:rPr>
      <w:rFonts w:ascii="Symbol" w:hAnsi="Symbol" w:cs="Symbol" w:hint="default"/>
    </w:rPr>
  </w:style>
  <w:style w:type="character" w:customStyle="1" w:styleId="WW8Num39z1">
    <w:name w:val="WW8Num39z1"/>
    <w:rsid w:val="002C1F2D"/>
    <w:rPr>
      <w:rFonts w:ascii="Courier New" w:hAnsi="Courier New" w:cs="Courier New" w:hint="default"/>
    </w:rPr>
  </w:style>
  <w:style w:type="character" w:customStyle="1" w:styleId="WW8Num39z2">
    <w:name w:val="WW8Num39z2"/>
    <w:rsid w:val="002C1F2D"/>
    <w:rPr>
      <w:rFonts w:ascii="Wingdings" w:hAnsi="Wingdings" w:cs="Wingdings" w:hint="default"/>
    </w:rPr>
  </w:style>
  <w:style w:type="character" w:customStyle="1" w:styleId="WW8Num40z0">
    <w:name w:val="WW8Num40z0"/>
    <w:rsid w:val="002C1F2D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2C1F2D"/>
    <w:rPr>
      <w:rFonts w:ascii="Courier New" w:hAnsi="Courier New" w:cs="Courier New" w:hint="default"/>
    </w:rPr>
  </w:style>
  <w:style w:type="character" w:customStyle="1" w:styleId="WW8Num40z2">
    <w:name w:val="WW8Num40z2"/>
    <w:rsid w:val="002C1F2D"/>
    <w:rPr>
      <w:rFonts w:ascii="Wingdings" w:hAnsi="Wingdings" w:cs="Wingdings" w:hint="default"/>
    </w:rPr>
  </w:style>
  <w:style w:type="character" w:customStyle="1" w:styleId="WW8Num41z0">
    <w:name w:val="WW8Num41z0"/>
    <w:rsid w:val="002C1F2D"/>
    <w:rPr>
      <w:rFonts w:ascii="Symbol" w:hAnsi="Symbol" w:cs="Symbol" w:hint="default"/>
    </w:rPr>
  </w:style>
  <w:style w:type="character" w:customStyle="1" w:styleId="WW8Num41z2">
    <w:name w:val="WW8Num41z2"/>
    <w:rsid w:val="002C1F2D"/>
    <w:rPr>
      <w:rFonts w:ascii="Wingdings" w:hAnsi="Wingdings" w:cs="Wingdings" w:hint="default"/>
    </w:rPr>
  </w:style>
  <w:style w:type="character" w:customStyle="1" w:styleId="WW8Num42z0">
    <w:name w:val="WW8Num42z0"/>
    <w:rsid w:val="002C1F2D"/>
    <w:rPr>
      <w:rFonts w:ascii="Symbol" w:hAnsi="Symbol" w:cs="Symbol" w:hint="default"/>
      <w:b/>
    </w:rPr>
  </w:style>
  <w:style w:type="character" w:customStyle="1" w:styleId="WW8Num43z0">
    <w:name w:val="WW8Num43z0"/>
    <w:rsid w:val="002C1F2D"/>
    <w:rPr>
      <w:rFonts w:ascii="Symbol" w:eastAsia="Calibri" w:hAnsi="Symbol" w:cs="Symbol" w:hint="default"/>
    </w:rPr>
  </w:style>
  <w:style w:type="character" w:customStyle="1" w:styleId="WW8Num43z1">
    <w:name w:val="WW8Num43z1"/>
    <w:rsid w:val="002C1F2D"/>
    <w:rPr>
      <w:rFonts w:ascii="Courier New" w:hAnsi="Courier New" w:cs="Courier New" w:hint="default"/>
    </w:rPr>
  </w:style>
  <w:style w:type="character" w:customStyle="1" w:styleId="WW8Num43z2">
    <w:name w:val="WW8Num43z2"/>
    <w:rsid w:val="002C1F2D"/>
    <w:rPr>
      <w:rFonts w:ascii="Wingdings" w:hAnsi="Wingdings" w:cs="Wingdings" w:hint="default"/>
    </w:rPr>
  </w:style>
  <w:style w:type="character" w:customStyle="1" w:styleId="WW8Num44z0">
    <w:name w:val="WW8Num44z0"/>
    <w:rsid w:val="002C1F2D"/>
    <w:rPr>
      <w:rFonts w:hint="default"/>
    </w:rPr>
  </w:style>
  <w:style w:type="character" w:customStyle="1" w:styleId="WW8Num45z0">
    <w:name w:val="WW8Num45z0"/>
    <w:rsid w:val="002C1F2D"/>
    <w:rPr>
      <w:rFonts w:ascii="Wingdings" w:hAnsi="Wingdings" w:cs="Wingdings" w:hint="default"/>
      <w:sz w:val="20"/>
      <w:szCs w:val="22"/>
    </w:rPr>
  </w:style>
  <w:style w:type="character" w:customStyle="1" w:styleId="WW8Num45z1">
    <w:name w:val="WW8Num45z1"/>
    <w:rsid w:val="002C1F2D"/>
    <w:rPr>
      <w:rFonts w:ascii="Courier New" w:hAnsi="Courier New" w:cs="Courier New" w:hint="default"/>
      <w:sz w:val="20"/>
    </w:rPr>
  </w:style>
  <w:style w:type="character" w:customStyle="1" w:styleId="WW8Num46z0">
    <w:name w:val="WW8Num46z0"/>
    <w:rsid w:val="002C1F2D"/>
  </w:style>
  <w:style w:type="character" w:customStyle="1" w:styleId="WW8Num46z1">
    <w:name w:val="WW8Num46z1"/>
    <w:rsid w:val="002C1F2D"/>
  </w:style>
  <w:style w:type="character" w:customStyle="1" w:styleId="WW8Num46z2">
    <w:name w:val="WW8Num46z2"/>
    <w:rsid w:val="002C1F2D"/>
  </w:style>
  <w:style w:type="character" w:customStyle="1" w:styleId="WW8Num46z3">
    <w:name w:val="WW8Num46z3"/>
    <w:rsid w:val="002C1F2D"/>
  </w:style>
  <w:style w:type="character" w:customStyle="1" w:styleId="WW8Num46z4">
    <w:name w:val="WW8Num46z4"/>
    <w:rsid w:val="002C1F2D"/>
  </w:style>
  <w:style w:type="character" w:customStyle="1" w:styleId="WW8Num46z5">
    <w:name w:val="WW8Num46z5"/>
    <w:rsid w:val="002C1F2D"/>
  </w:style>
  <w:style w:type="character" w:customStyle="1" w:styleId="WW8Num46z6">
    <w:name w:val="WW8Num46z6"/>
    <w:rsid w:val="002C1F2D"/>
  </w:style>
  <w:style w:type="character" w:customStyle="1" w:styleId="WW8Num46z7">
    <w:name w:val="WW8Num46z7"/>
    <w:rsid w:val="002C1F2D"/>
  </w:style>
  <w:style w:type="character" w:customStyle="1" w:styleId="WW8Num46z8">
    <w:name w:val="WW8Num46z8"/>
    <w:rsid w:val="002C1F2D"/>
  </w:style>
  <w:style w:type="character" w:customStyle="1" w:styleId="WW8Num47z0">
    <w:name w:val="WW8Num47z0"/>
    <w:rsid w:val="002C1F2D"/>
    <w:rPr>
      <w:rFonts w:ascii="Wingdings" w:hAnsi="Wingdings" w:cs="Wingdings" w:hint="default"/>
    </w:rPr>
  </w:style>
  <w:style w:type="character" w:customStyle="1" w:styleId="WW8Num47z1">
    <w:name w:val="WW8Num47z1"/>
    <w:rsid w:val="002C1F2D"/>
    <w:rPr>
      <w:rFonts w:ascii="Courier New" w:hAnsi="Courier New" w:cs="Courier New" w:hint="default"/>
    </w:rPr>
  </w:style>
  <w:style w:type="character" w:customStyle="1" w:styleId="WW8Num47z3">
    <w:name w:val="WW8Num47z3"/>
    <w:rsid w:val="002C1F2D"/>
    <w:rPr>
      <w:rFonts w:ascii="Symbol" w:hAnsi="Symbol" w:cs="Symbol" w:hint="default"/>
    </w:rPr>
  </w:style>
  <w:style w:type="character" w:customStyle="1" w:styleId="WW8Num48z0">
    <w:name w:val="WW8Num48z0"/>
    <w:rsid w:val="002C1F2D"/>
    <w:rPr>
      <w:rFonts w:ascii="Wingdings" w:hAnsi="Wingdings" w:cs="Wingdings" w:hint="default"/>
    </w:rPr>
  </w:style>
  <w:style w:type="character" w:customStyle="1" w:styleId="WW8Num48z1">
    <w:name w:val="WW8Num48z1"/>
    <w:rsid w:val="002C1F2D"/>
    <w:rPr>
      <w:rFonts w:ascii="Courier New" w:hAnsi="Courier New" w:cs="Courier New" w:hint="default"/>
    </w:rPr>
  </w:style>
  <w:style w:type="character" w:customStyle="1" w:styleId="WW8Num48z3">
    <w:name w:val="WW8Num48z3"/>
    <w:rsid w:val="002C1F2D"/>
    <w:rPr>
      <w:rFonts w:ascii="Symbol" w:hAnsi="Symbol" w:cs="Symbol" w:hint="default"/>
    </w:rPr>
  </w:style>
  <w:style w:type="character" w:customStyle="1" w:styleId="WW8Num49z0">
    <w:name w:val="WW8Num49z0"/>
    <w:rsid w:val="002C1F2D"/>
    <w:rPr>
      <w:rFonts w:ascii="Symbol" w:hAnsi="Symbol" w:cs="Symbol" w:hint="default"/>
      <w:sz w:val="20"/>
    </w:rPr>
  </w:style>
  <w:style w:type="character" w:customStyle="1" w:styleId="WW8Num49z2">
    <w:name w:val="WW8Num49z2"/>
    <w:rsid w:val="002C1F2D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2C1F2D"/>
    <w:rPr>
      <w:rFonts w:ascii="Wingdings" w:hAnsi="Wingdings" w:cs="Wingdings" w:hint="default"/>
      <w:sz w:val="20"/>
      <w:szCs w:val="22"/>
    </w:rPr>
  </w:style>
  <w:style w:type="character" w:customStyle="1" w:styleId="WW8Num50z1">
    <w:name w:val="WW8Num50z1"/>
    <w:rsid w:val="002C1F2D"/>
    <w:rPr>
      <w:rFonts w:ascii="Courier New" w:hAnsi="Courier New" w:cs="Courier New" w:hint="default"/>
      <w:sz w:val="20"/>
    </w:rPr>
  </w:style>
  <w:style w:type="character" w:customStyle="1" w:styleId="WW8Num51z0">
    <w:name w:val="WW8Num51z0"/>
    <w:rsid w:val="002C1F2D"/>
    <w:rPr>
      <w:rFonts w:ascii="Wingdings" w:hAnsi="Wingdings" w:cs="Wingdings" w:hint="default"/>
    </w:rPr>
  </w:style>
  <w:style w:type="character" w:customStyle="1" w:styleId="WW8Num51z1">
    <w:name w:val="WW8Num51z1"/>
    <w:rsid w:val="002C1F2D"/>
    <w:rPr>
      <w:rFonts w:ascii="Courier New" w:hAnsi="Courier New" w:cs="Courier New" w:hint="default"/>
    </w:rPr>
  </w:style>
  <w:style w:type="character" w:customStyle="1" w:styleId="WW8Num51z3">
    <w:name w:val="WW8Num51z3"/>
    <w:rsid w:val="002C1F2D"/>
    <w:rPr>
      <w:rFonts w:ascii="Symbol" w:hAnsi="Symbol" w:cs="Symbol" w:hint="default"/>
    </w:rPr>
  </w:style>
  <w:style w:type="character" w:customStyle="1" w:styleId="WW8Num52z0">
    <w:name w:val="WW8Num52z0"/>
    <w:rsid w:val="002C1F2D"/>
    <w:rPr>
      <w:rFonts w:ascii="Wingdings" w:hAnsi="Wingdings" w:cs="Wingdings" w:hint="default"/>
      <w:color w:val="000000"/>
      <w:spacing w:val="-2"/>
      <w:sz w:val="28"/>
      <w:szCs w:val="28"/>
    </w:rPr>
  </w:style>
  <w:style w:type="character" w:customStyle="1" w:styleId="WW8Num52z1">
    <w:name w:val="WW8Num52z1"/>
    <w:rsid w:val="002C1F2D"/>
    <w:rPr>
      <w:rFonts w:ascii="Courier New" w:hAnsi="Courier New" w:cs="Courier New" w:hint="default"/>
    </w:rPr>
  </w:style>
  <w:style w:type="character" w:customStyle="1" w:styleId="WW8Num52z3">
    <w:name w:val="WW8Num52z3"/>
    <w:rsid w:val="002C1F2D"/>
    <w:rPr>
      <w:rFonts w:ascii="Symbol" w:hAnsi="Symbol" w:cs="Symbol" w:hint="default"/>
    </w:rPr>
  </w:style>
  <w:style w:type="character" w:customStyle="1" w:styleId="WW8Num53z0">
    <w:name w:val="WW8Num53z0"/>
    <w:rsid w:val="002C1F2D"/>
    <w:rPr>
      <w:rFonts w:ascii="Wingdings" w:hAnsi="Wingdings" w:cs="Wingdings" w:hint="default"/>
      <w:color w:val="000000"/>
      <w:sz w:val="20"/>
      <w:szCs w:val="22"/>
    </w:rPr>
  </w:style>
  <w:style w:type="character" w:customStyle="1" w:styleId="WW8Num53z1">
    <w:name w:val="WW8Num53z1"/>
    <w:rsid w:val="002C1F2D"/>
    <w:rPr>
      <w:rFonts w:ascii="Courier New" w:hAnsi="Courier New" w:cs="Courier New" w:hint="default"/>
      <w:sz w:val="20"/>
    </w:rPr>
  </w:style>
  <w:style w:type="character" w:customStyle="1" w:styleId="5">
    <w:name w:val="Основной шрифт абзаца5"/>
    <w:rsid w:val="002C1F2D"/>
  </w:style>
  <w:style w:type="character" w:customStyle="1" w:styleId="WW8Num9z1">
    <w:name w:val="WW8Num9z1"/>
    <w:rsid w:val="002C1F2D"/>
  </w:style>
  <w:style w:type="character" w:customStyle="1" w:styleId="WW8Num9z2">
    <w:name w:val="WW8Num9z2"/>
    <w:rsid w:val="002C1F2D"/>
  </w:style>
  <w:style w:type="character" w:customStyle="1" w:styleId="WW8Num9z3">
    <w:name w:val="WW8Num9z3"/>
    <w:rsid w:val="002C1F2D"/>
  </w:style>
  <w:style w:type="character" w:customStyle="1" w:styleId="WW8Num9z4">
    <w:name w:val="WW8Num9z4"/>
    <w:rsid w:val="002C1F2D"/>
  </w:style>
  <w:style w:type="character" w:customStyle="1" w:styleId="WW8Num9z5">
    <w:name w:val="WW8Num9z5"/>
    <w:rsid w:val="002C1F2D"/>
  </w:style>
  <w:style w:type="character" w:customStyle="1" w:styleId="WW8Num9z6">
    <w:name w:val="WW8Num9z6"/>
    <w:rsid w:val="002C1F2D"/>
  </w:style>
  <w:style w:type="character" w:customStyle="1" w:styleId="WW8Num9z7">
    <w:name w:val="WW8Num9z7"/>
    <w:rsid w:val="002C1F2D"/>
  </w:style>
  <w:style w:type="character" w:customStyle="1" w:styleId="WW8Num9z8">
    <w:name w:val="WW8Num9z8"/>
    <w:rsid w:val="002C1F2D"/>
  </w:style>
  <w:style w:type="character" w:customStyle="1" w:styleId="WW8Num10z1">
    <w:name w:val="WW8Num10z1"/>
    <w:rsid w:val="002C1F2D"/>
  </w:style>
  <w:style w:type="character" w:customStyle="1" w:styleId="WW8Num10z2">
    <w:name w:val="WW8Num10z2"/>
    <w:rsid w:val="002C1F2D"/>
  </w:style>
  <w:style w:type="character" w:customStyle="1" w:styleId="WW8Num10z3">
    <w:name w:val="WW8Num10z3"/>
    <w:rsid w:val="002C1F2D"/>
  </w:style>
  <w:style w:type="character" w:customStyle="1" w:styleId="WW8Num10z4">
    <w:name w:val="WW8Num10z4"/>
    <w:rsid w:val="002C1F2D"/>
  </w:style>
  <w:style w:type="character" w:customStyle="1" w:styleId="WW8Num10z5">
    <w:name w:val="WW8Num10z5"/>
    <w:rsid w:val="002C1F2D"/>
  </w:style>
  <w:style w:type="character" w:customStyle="1" w:styleId="WW8Num10z6">
    <w:name w:val="WW8Num10z6"/>
    <w:rsid w:val="002C1F2D"/>
  </w:style>
  <w:style w:type="character" w:customStyle="1" w:styleId="WW8Num10z7">
    <w:name w:val="WW8Num10z7"/>
    <w:rsid w:val="002C1F2D"/>
  </w:style>
  <w:style w:type="character" w:customStyle="1" w:styleId="WW8Num10z8">
    <w:name w:val="WW8Num10z8"/>
    <w:rsid w:val="002C1F2D"/>
  </w:style>
  <w:style w:type="character" w:customStyle="1" w:styleId="WW8Num11z1">
    <w:name w:val="WW8Num11z1"/>
    <w:rsid w:val="002C1F2D"/>
  </w:style>
  <w:style w:type="character" w:customStyle="1" w:styleId="WW8Num11z2">
    <w:name w:val="WW8Num11z2"/>
    <w:rsid w:val="002C1F2D"/>
  </w:style>
  <w:style w:type="character" w:customStyle="1" w:styleId="WW8Num11z3">
    <w:name w:val="WW8Num11z3"/>
    <w:rsid w:val="002C1F2D"/>
  </w:style>
  <w:style w:type="character" w:customStyle="1" w:styleId="WW8Num11z4">
    <w:name w:val="WW8Num11z4"/>
    <w:rsid w:val="002C1F2D"/>
  </w:style>
  <w:style w:type="character" w:customStyle="1" w:styleId="WW8Num11z5">
    <w:name w:val="WW8Num11z5"/>
    <w:rsid w:val="002C1F2D"/>
  </w:style>
  <w:style w:type="character" w:customStyle="1" w:styleId="WW8Num11z6">
    <w:name w:val="WW8Num11z6"/>
    <w:rsid w:val="002C1F2D"/>
  </w:style>
  <w:style w:type="character" w:customStyle="1" w:styleId="WW8Num11z7">
    <w:name w:val="WW8Num11z7"/>
    <w:rsid w:val="002C1F2D"/>
  </w:style>
  <w:style w:type="character" w:customStyle="1" w:styleId="WW8Num11z8">
    <w:name w:val="WW8Num11z8"/>
    <w:rsid w:val="002C1F2D"/>
  </w:style>
  <w:style w:type="character" w:customStyle="1" w:styleId="WW8Num12z1">
    <w:name w:val="WW8Num12z1"/>
    <w:rsid w:val="002C1F2D"/>
    <w:rPr>
      <w:rFonts w:ascii="Courier New" w:hAnsi="Courier New" w:cs="Courier New" w:hint="default"/>
    </w:rPr>
  </w:style>
  <w:style w:type="character" w:customStyle="1" w:styleId="WW8Num12z2">
    <w:name w:val="WW8Num12z2"/>
    <w:rsid w:val="002C1F2D"/>
    <w:rPr>
      <w:rFonts w:ascii="Wingdings" w:hAnsi="Wingdings" w:cs="Wingdings" w:hint="default"/>
    </w:rPr>
  </w:style>
  <w:style w:type="character" w:customStyle="1" w:styleId="WW8Num14z1">
    <w:name w:val="WW8Num14z1"/>
    <w:rsid w:val="002C1F2D"/>
    <w:rPr>
      <w:rFonts w:ascii="Courier New" w:hAnsi="Courier New" w:cs="Courier New" w:hint="default"/>
    </w:rPr>
  </w:style>
  <w:style w:type="character" w:customStyle="1" w:styleId="WW8Num14z2">
    <w:name w:val="WW8Num14z2"/>
    <w:rsid w:val="002C1F2D"/>
    <w:rPr>
      <w:rFonts w:ascii="Wingdings" w:hAnsi="Wingdings" w:cs="Wingdings" w:hint="default"/>
    </w:rPr>
  </w:style>
  <w:style w:type="character" w:customStyle="1" w:styleId="WW8Num16z1">
    <w:name w:val="WW8Num16z1"/>
    <w:rsid w:val="002C1F2D"/>
  </w:style>
  <w:style w:type="character" w:customStyle="1" w:styleId="WW8Num16z2">
    <w:name w:val="WW8Num16z2"/>
    <w:rsid w:val="002C1F2D"/>
  </w:style>
  <w:style w:type="character" w:customStyle="1" w:styleId="WW8Num16z3">
    <w:name w:val="WW8Num16z3"/>
    <w:rsid w:val="002C1F2D"/>
  </w:style>
  <w:style w:type="character" w:customStyle="1" w:styleId="WW8Num16z4">
    <w:name w:val="WW8Num16z4"/>
    <w:rsid w:val="002C1F2D"/>
  </w:style>
  <w:style w:type="character" w:customStyle="1" w:styleId="WW8Num16z5">
    <w:name w:val="WW8Num16z5"/>
    <w:rsid w:val="002C1F2D"/>
  </w:style>
  <w:style w:type="character" w:customStyle="1" w:styleId="WW8Num16z6">
    <w:name w:val="WW8Num16z6"/>
    <w:rsid w:val="002C1F2D"/>
  </w:style>
  <w:style w:type="character" w:customStyle="1" w:styleId="WW8Num16z7">
    <w:name w:val="WW8Num16z7"/>
    <w:rsid w:val="002C1F2D"/>
  </w:style>
  <w:style w:type="character" w:customStyle="1" w:styleId="WW8Num16z8">
    <w:name w:val="WW8Num16z8"/>
    <w:rsid w:val="002C1F2D"/>
  </w:style>
  <w:style w:type="character" w:customStyle="1" w:styleId="WW8Num17z1">
    <w:name w:val="WW8Num17z1"/>
    <w:rsid w:val="002C1F2D"/>
  </w:style>
  <w:style w:type="character" w:customStyle="1" w:styleId="WW8Num17z2">
    <w:name w:val="WW8Num17z2"/>
    <w:rsid w:val="002C1F2D"/>
  </w:style>
  <w:style w:type="character" w:customStyle="1" w:styleId="WW8Num17z3">
    <w:name w:val="WW8Num17z3"/>
    <w:rsid w:val="002C1F2D"/>
  </w:style>
  <w:style w:type="character" w:customStyle="1" w:styleId="WW8Num17z4">
    <w:name w:val="WW8Num17z4"/>
    <w:rsid w:val="002C1F2D"/>
  </w:style>
  <w:style w:type="character" w:customStyle="1" w:styleId="WW8Num17z5">
    <w:name w:val="WW8Num17z5"/>
    <w:rsid w:val="002C1F2D"/>
  </w:style>
  <w:style w:type="character" w:customStyle="1" w:styleId="WW8Num17z6">
    <w:name w:val="WW8Num17z6"/>
    <w:rsid w:val="002C1F2D"/>
  </w:style>
  <w:style w:type="character" w:customStyle="1" w:styleId="WW8Num17z7">
    <w:name w:val="WW8Num17z7"/>
    <w:rsid w:val="002C1F2D"/>
  </w:style>
  <w:style w:type="character" w:customStyle="1" w:styleId="WW8Num17z8">
    <w:name w:val="WW8Num17z8"/>
    <w:rsid w:val="002C1F2D"/>
  </w:style>
  <w:style w:type="character" w:customStyle="1" w:styleId="WW8Num18z1">
    <w:name w:val="WW8Num18z1"/>
    <w:rsid w:val="002C1F2D"/>
  </w:style>
  <w:style w:type="character" w:customStyle="1" w:styleId="WW8Num18z2">
    <w:name w:val="WW8Num18z2"/>
    <w:rsid w:val="002C1F2D"/>
  </w:style>
  <w:style w:type="character" w:customStyle="1" w:styleId="WW8Num18z3">
    <w:name w:val="WW8Num18z3"/>
    <w:rsid w:val="002C1F2D"/>
  </w:style>
  <w:style w:type="character" w:customStyle="1" w:styleId="WW8Num18z4">
    <w:name w:val="WW8Num18z4"/>
    <w:rsid w:val="002C1F2D"/>
  </w:style>
  <w:style w:type="character" w:customStyle="1" w:styleId="WW8Num18z5">
    <w:name w:val="WW8Num18z5"/>
    <w:rsid w:val="002C1F2D"/>
  </w:style>
  <w:style w:type="character" w:customStyle="1" w:styleId="WW8Num18z6">
    <w:name w:val="WW8Num18z6"/>
    <w:rsid w:val="002C1F2D"/>
  </w:style>
  <w:style w:type="character" w:customStyle="1" w:styleId="WW8Num18z7">
    <w:name w:val="WW8Num18z7"/>
    <w:rsid w:val="002C1F2D"/>
  </w:style>
  <w:style w:type="character" w:customStyle="1" w:styleId="WW8Num18z8">
    <w:name w:val="WW8Num18z8"/>
    <w:rsid w:val="002C1F2D"/>
  </w:style>
  <w:style w:type="character" w:customStyle="1" w:styleId="WW8Num19z1">
    <w:name w:val="WW8Num19z1"/>
    <w:rsid w:val="002C1F2D"/>
  </w:style>
  <w:style w:type="character" w:customStyle="1" w:styleId="WW8Num19z2">
    <w:name w:val="WW8Num19z2"/>
    <w:rsid w:val="002C1F2D"/>
  </w:style>
  <w:style w:type="character" w:customStyle="1" w:styleId="WW8Num19z3">
    <w:name w:val="WW8Num19z3"/>
    <w:rsid w:val="002C1F2D"/>
  </w:style>
  <w:style w:type="character" w:customStyle="1" w:styleId="WW8Num19z4">
    <w:name w:val="WW8Num19z4"/>
    <w:rsid w:val="002C1F2D"/>
  </w:style>
  <w:style w:type="character" w:customStyle="1" w:styleId="WW8Num19z5">
    <w:name w:val="WW8Num19z5"/>
    <w:rsid w:val="002C1F2D"/>
  </w:style>
  <w:style w:type="character" w:customStyle="1" w:styleId="WW8Num19z6">
    <w:name w:val="WW8Num19z6"/>
    <w:rsid w:val="002C1F2D"/>
  </w:style>
  <w:style w:type="character" w:customStyle="1" w:styleId="WW8Num19z7">
    <w:name w:val="WW8Num19z7"/>
    <w:rsid w:val="002C1F2D"/>
  </w:style>
  <w:style w:type="character" w:customStyle="1" w:styleId="WW8Num19z8">
    <w:name w:val="WW8Num19z8"/>
    <w:rsid w:val="002C1F2D"/>
  </w:style>
  <w:style w:type="character" w:customStyle="1" w:styleId="WW8Num20z1">
    <w:name w:val="WW8Num20z1"/>
    <w:rsid w:val="002C1F2D"/>
  </w:style>
  <w:style w:type="character" w:customStyle="1" w:styleId="WW8Num20z2">
    <w:name w:val="WW8Num20z2"/>
    <w:rsid w:val="002C1F2D"/>
  </w:style>
  <w:style w:type="character" w:customStyle="1" w:styleId="WW8Num20z3">
    <w:name w:val="WW8Num20z3"/>
    <w:rsid w:val="002C1F2D"/>
  </w:style>
  <w:style w:type="character" w:customStyle="1" w:styleId="WW8Num20z4">
    <w:name w:val="WW8Num20z4"/>
    <w:rsid w:val="002C1F2D"/>
  </w:style>
  <w:style w:type="character" w:customStyle="1" w:styleId="WW8Num20z5">
    <w:name w:val="WW8Num20z5"/>
    <w:rsid w:val="002C1F2D"/>
  </w:style>
  <w:style w:type="character" w:customStyle="1" w:styleId="WW8Num20z6">
    <w:name w:val="WW8Num20z6"/>
    <w:rsid w:val="002C1F2D"/>
  </w:style>
  <w:style w:type="character" w:customStyle="1" w:styleId="WW8Num20z7">
    <w:name w:val="WW8Num20z7"/>
    <w:rsid w:val="002C1F2D"/>
  </w:style>
  <w:style w:type="character" w:customStyle="1" w:styleId="WW8Num20z8">
    <w:name w:val="WW8Num20z8"/>
    <w:rsid w:val="002C1F2D"/>
  </w:style>
  <w:style w:type="character" w:customStyle="1" w:styleId="WW8Num21z1">
    <w:name w:val="WW8Num21z1"/>
    <w:rsid w:val="002C1F2D"/>
  </w:style>
  <w:style w:type="character" w:customStyle="1" w:styleId="WW8Num21z2">
    <w:name w:val="WW8Num21z2"/>
    <w:rsid w:val="002C1F2D"/>
  </w:style>
  <w:style w:type="character" w:customStyle="1" w:styleId="WW8Num21z3">
    <w:name w:val="WW8Num21z3"/>
    <w:rsid w:val="002C1F2D"/>
  </w:style>
  <w:style w:type="character" w:customStyle="1" w:styleId="WW8Num21z4">
    <w:name w:val="WW8Num21z4"/>
    <w:rsid w:val="002C1F2D"/>
  </w:style>
  <w:style w:type="character" w:customStyle="1" w:styleId="WW8Num21z5">
    <w:name w:val="WW8Num21z5"/>
    <w:rsid w:val="002C1F2D"/>
  </w:style>
  <w:style w:type="character" w:customStyle="1" w:styleId="WW8Num21z6">
    <w:name w:val="WW8Num21z6"/>
    <w:rsid w:val="002C1F2D"/>
  </w:style>
  <w:style w:type="character" w:customStyle="1" w:styleId="WW8Num21z7">
    <w:name w:val="WW8Num21z7"/>
    <w:rsid w:val="002C1F2D"/>
  </w:style>
  <w:style w:type="character" w:customStyle="1" w:styleId="WW8Num21z8">
    <w:name w:val="WW8Num21z8"/>
    <w:rsid w:val="002C1F2D"/>
  </w:style>
  <w:style w:type="character" w:customStyle="1" w:styleId="WW8Num22z1">
    <w:name w:val="WW8Num22z1"/>
    <w:rsid w:val="002C1F2D"/>
  </w:style>
  <w:style w:type="character" w:customStyle="1" w:styleId="WW8Num22z2">
    <w:name w:val="WW8Num22z2"/>
    <w:rsid w:val="002C1F2D"/>
  </w:style>
  <w:style w:type="character" w:customStyle="1" w:styleId="WW8Num22z3">
    <w:name w:val="WW8Num22z3"/>
    <w:rsid w:val="002C1F2D"/>
  </w:style>
  <w:style w:type="character" w:customStyle="1" w:styleId="WW8Num22z4">
    <w:name w:val="WW8Num22z4"/>
    <w:rsid w:val="002C1F2D"/>
  </w:style>
  <w:style w:type="character" w:customStyle="1" w:styleId="WW8Num22z5">
    <w:name w:val="WW8Num22z5"/>
    <w:rsid w:val="002C1F2D"/>
  </w:style>
  <w:style w:type="character" w:customStyle="1" w:styleId="WW8Num22z6">
    <w:name w:val="WW8Num22z6"/>
    <w:rsid w:val="002C1F2D"/>
  </w:style>
  <w:style w:type="character" w:customStyle="1" w:styleId="WW8Num22z7">
    <w:name w:val="WW8Num22z7"/>
    <w:rsid w:val="002C1F2D"/>
  </w:style>
  <w:style w:type="character" w:customStyle="1" w:styleId="WW8Num22z8">
    <w:name w:val="WW8Num22z8"/>
    <w:rsid w:val="002C1F2D"/>
  </w:style>
  <w:style w:type="character" w:customStyle="1" w:styleId="WW8Num23z1">
    <w:name w:val="WW8Num23z1"/>
    <w:rsid w:val="002C1F2D"/>
  </w:style>
  <w:style w:type="character" w:customStyle="1" w:styleId="WW8Num23z2">
    <w:name w:val="WW8Num23z2"/>
    <w:rsid w:val="002C1F2D"/>
  </w:style>
  <w:style w:type="character" w:customStyle="1" w:styleId="WW8Num23z3">
    <w:name w:val="WW8Num23z3"/>
    <w:rsid w:val="002C1F2D"/>
  </w:style>
  <w:style w:type="character" w:customStyle="1" w:styleId="WW8Num23z4">
    <w:name w:val="WW8Num23z4"/>
    <w:rsid w:val="002C1F2D"/>
  </w:style>
  <w:style w:type="character" w:customStyle="1" w:styleId="WW8Num23z5">
    <w:name w:val="WW8Num23z5"/>
    <w:rsid w:val="002C1F2D"/>
  </w:style>
  <w:style w:type="character" w:customStyle="1" w:styleId="WW8Num23z6">
    <w:name w:val="WW8Num23z6"/>
    <w:rsid w:val="002C1F2D"/>
  </w:style>
  <w:style w:type="character" w:customStyle="1" w:styleId="WW8Num23z7">
    <w:name w:val="WW8Num23z7"/>
    <w:rsid w:val="002C1F2D"/>
  </w:style>
  <w:style w:type="character" w:customStyle="1" w:styleId="WW8Num23z8">
    <w:name w:val="WW8Num23z8"/>
    <w:rsid w:val="002C1F2D"/>
  </w:style>
  <w:style w:type="character" w:customStyle="1" w:styleId="WW8Num25z1">
    <w:name w:val="WW8Num25z1"/>
    <w:rsid w:val="002C1F2D"/>
  </w:style>
  <w:style w:type="character" w:customStyle="1" w:styleId="WW8Num25z2">
    <w:name w:val="WW8Num25z2"/>
    <w:rsid w:val="002C1F2D"/>
  </w:style>
  <w:style w:type="character" w:customStyle="1" w:styleId="WW8Num25z3">
    <w:name w:val="WW8Num25z3"/>
    <w:rsid w:val="002C1F2D"/>
  </w:style>
  <w:style w:type="character" w:customStyle="1" w:styleId="WW8Num25z4">
    <w:name w:val="WW8Num25z4"/>
    <w:rsid w:val="002C1F2D"/>
  </w:style>
  <w:style w:type="character" w:customStyle="1" w:styleId="WW8Num25z5">
    <w:name w:val="WW8Num25z5"/>
    <w:rsid w:val="002C1F2D"/>
  </w:style>
  <w:style w:type="character" w:customStyle="1" w:styleId="WW8Num25z6">
    <w:name w:val="WW8Num25z6"/>
    <w:rsid w:val="002C1F2D"/>
  </w:style>
  <w:style w:type="character" w:customStyle="1" w:styleId="WW8Num25z7">
    <w:name w:val="WW8Num25z7"/>
    <w:rsid w:val="002C1F2D"/>
  </w:style>
  <w:style w:type="character" w:customStyle="1" w:styleId="WW8Num25z8">
    <w:name w:val="WW8Num25z8"/>
    <w:rsid w:val="002C1F2D"/>
  </w:style>
  <w:style w:type="character" w:customStyle="1" w:styleId="WW8Num26z1">
    <w:name w:val="WW8Num26z1"/>
    <w:rsid w:val="002C1F2D"/>
    <w:rPr>
      <w:rFonts w:ascii="Courier New" w:hAnsi="Courier New" w:cs="Courier New" w:hint="default"/>
    </w:rPr>
  </w:style>
  <w:style w:type="character" w:customStyle="1" w:styleId="WW8Num26z2">
    <w:name w:val="WW8Num26z2"/>
    <w:rsid w:val="002C1F2D"/>
    <w:rPr>
      <w:rFonts w:ascii="Wingdings" w:hAnsi="Wingdings" w:cs="Wingdings" w:hint="default"/>
    </w:rPr>
  </w:style>
  <w:style w:type="character" w:customStyle="1" w:styleId="WW8Num27z1">
    <w:name w:val="WW8Num27z1"/>
    <w:rsid w:val="002C1F2D"/>
    <w:rPr>
      <w:rFonts w:ascii="Courier New" w:hAnsi="Courier New" w:cs="Courier New" w:hint="default"/>
    </w:rPr>
  </w:style>
  <w:style w:type="character" w:customStyle="1" w:styleId="WW8Num27z2">
    <w:name w:val="WW8Num27z2"/>
    <w:rsid w:val="002C1F2D"/>
    <w:rPr>
      <w:rFonts w:ascii="Wingdings" w:hAnsi="Wingdings" w:cs="Wingdings" w:hint="default"/>
    </w:rPr>
  </w:style>
  <w:style w:type="character" w:customStyle="1" w:styleId="WW8Num28z1">
    <w:name w:val="WW8Num28z1"/>
    <w:rsid w:val="002C1F2D"/>
    <w:rPr>
      <w:rFonts w:ascii="Courier New" w:hAnsi="Courier New" w:cs="Courier New" w:hint="default"/>
    </w:rPr>
  </w:style>
  <w:style w:type="character" w:customStyle="1" w:styleId="WW8Num28z2">
    <w:name w:val="WW8Num28z2"/>
    <w:rsid w:val="002C1F2D"/>
    <w:rPr>
      <w:rFonts w:ascii="Wingdings" w:hAnsi="Wingdings" w:cs="Wingdings" w:hint="default"/>
    </w:rPr>
  </w:style>
  <w:style w:type="character" w:customStyle="1" w:styleId="WW8Num29z1">
    <w:name w:val="WW8Num29z1"/>
    <w:rsid w:val="002C1F2D"/>
    <w:rPr>
      <w:rFonts w:ascii="Courier New" w:hAnsi="Courier New" w:cs="Courier New" w:hint="default"/>
    </w:rPr>
  </w:style>
  <w:style w:type="character" w:customStyle="1" w:styleId="WW8Num29z2">
    <w:name w:val="WW8Num29z2"/>
    <w:rsid w:val="002C1F2D"/>
    <w:rPr>
      <w:rFonts w:ascii="Wingdings" w:hAnsi="Wingdings" w:cs="Wingdings" w:hint="default"/>
    </w:rPr>
  </w:style>
  <w:style w:type="character" w:customStyle="1" w:styleId="WW8Num29z3">
    <w:name w:val="WW8Num29z3"/>
    <w:rsid w:val="002C1F2D"/>
    <w:rPr>
      <w:rFonts w:ascii="Symbol" w:hAnsi="Symbol" w:cs="Symbol" w:hint="default"/>
    </w:rPr>
  </w:style>
  <w:style w:type="character" w:customStyle="1" w:styleId="WW8Num30z1">
    <w:name w:val="WW8Num30z1"/>
    <w:rsid w:val="002C1F2D"/>
    <w:rPr>
      <w:rFonts w:ascii="Courier New" w:hAnsi="Courier New" w:cs="Courier New" w:hint="default"/>
    </w:rPr>
  </w:style>
  <w:style w:type="character" w:customStyle="1" w:styleId="WW8Num30z2">
    <w:name w:val="WW8Num30z2"/>
    <w:rsid w:val="002C1F2D"/>
    <w:rPr>
      <w:rFonts w:ascii="Wingdings" w:hAnsi="Wingdings" w:cs="Wingdings" w:hint="default"/>
    </w:rPr>
  </w:style>
  <w:style w:type="character" w:customStyle="1" w:styleId="WW8Num31z1">
    <w:name w:val="WW8Num31z1"/>
    <w:rsid w:val="002C1F2D"/>
    <w:rPr>
      <w:rFonts w:ascii="Courier New" w:hAnsi="Courier New" w:cs="Courier New" w:hint="default"/>
    </w:rPr>
  </w:style>
  <w:style w:type="character" w:customStyle="1" w:styleId="WW8Num31z2">
    <w:name w:val="WW8Num31z2"/>
    <w:rsid w:val="002C1F2D"/>
    <w:rPr>
      <w:rFonts w:ascii="Wingdings" w:hAnsi="Wingdings" w:cs="Wingdings" w:hint="default"/>
    </w:rPr>
  </w:style>
  <w:style w:type="character" w:customStyle="1" w:styleId="WW8Num32z1">
    <w:name w:val="WW8Num32z1"/>
    <w:rsid w:val="002C1F2D"/>
  </w:style>
  <w:style w:type="character" w:customStyle="1" w:styleId="WW8Num32z2">
    <w:name w:val="WW8Num32z2"/>
    <w:rsid w:val="002C1F2D"/>
  </w:style>
  <w:style w:type="character" w:customStyle="1" w:styleId="WW8Num32z3">
    <w:name w:val="WW8Num32z3"/>
    <w:rsid w:val="002C1F2D"/>
  </w:style>
  <w:style w:type="character" w:customStyle="1" w:styleId="WW8Num32z4">
    <w:name w:val="WW8Num32z4"/>
    <w:rsid w:val="002C1F2D"/>
  </w:style>
  <w:style w:type="character" w:customStyle="1" w:styleId="WW8Num32z5">
    <w:name w:val="WW8Num32z5"/>
    <w:rsid w:val="002C1F2D"/>
  </w:style>
  <w:style w:type="character" w:customStyle="1" w:styleId="WW8Num32z6">
    <w:name w:val="WW8Num32z6"/>
    <w:rsid w:val="002C1F2D"/>
  </w:style>
  <w:style w:type="character" w:customStyle="1" w:styleId="WW8Num32z7">
    <w:name w:val="WW8Num32z7"/>
    <w:rsid w:val="002C1F2D"/>
  </w:style>
  <w:style w:type="character" w:customStyle="1" w:styleId="WW8Num32z8">
    <w:name w:val="WW8Num32z8"/>
    <w:rsid w:val="002C1F2D"/>
  </w:style>
  <w:style w:type="character" w:customStyle="1" w:styleId="WW8Num33z2">
    <w:name w:val="WW8Num33z2"/>
    <w:rsid w:val="002C1F2D"/>
    <w:rPr>
      <w:rFonts w:ascii="Wingdings" w:hAnsi="Wingdings" w:cs="Wingdings" w:hint="default"/>
    </w:rPr>
  </w:style>
  <w:style w:type="character" w:customStyle="1" w:styleId="WW8Num34z1">
    <w:name w:val="WW8Num34z1"/>
    <w:rsid w:val="002C1F2D"/>
    <w:rPr>
      <w:rFonts w:ascii="Courier New" w:hAnsi="Courier New" w:cs="Courier New" w:hint="default"/>
    </w:rPr>
  </w:style>
  <w:style w:type="character" w:customStyle="1" w:styleId="WW8Num34z2">
    <w:name w:val="WW8Num34z2"/>
    <w:rsid w:val="002C1F2D"/>
    <w:rPr>
      <w:rFonts w:ascii="Wingdings" w:hAnsi="Wingdings" w:cs="Wingdings" w:hint="default"/>
    </w:rPr>
  </w:style>
  <w:style w:type="character" w:customStyle="1" w:styleId="WW8Num35z2">
    <w:name w:val="WW8Num35z2"/>
    <w:rsid w:val="002C1F2D"/>
  </w:style>
  <w:style w:type="character" w:customStyle="1" w:styleId="WW8Num35z4">
    <w:name w:val="WW8Num35z4"/>
    <w:rsid w:val="002C1F2D"/>
  </w:style>
  <w:style w:type="character" w:customStyle="1" w:styleId="WW8Num35z5">
    <w:name w:val="WW8Num35z5"/>
    <w:rsid w:val="002C1F2D"/>
  </w:style>
  <w:style w:type="character" w:customStyle="1" w:styleId="WW8Num35z6">
    <w:name w:val="WW8Num35z6"/>
    <w:rsid w:val="002C1F2D"/>
  </w:style>
  <w:style w:type="character" w:customStyle="1" w:styleId="WW8Num35z7">
    <w:name w:val="WW8Num35z7"/>
    <w:rsid w:val="002C1F2D"/>
  </w:style>
  <w:style w:type="character" w:customStyle="1" w:styleId="WW8Num35z8">
    <w:name w:val="WW8Num35z8"/>
    <w:rsid w:val="002C1F2D"/>
  </w:style>
  <w:style w:type="character" w:customStyle="1" w:styleId="WW8Num36z2">
    <w:name w:val="WW8Num36z2"/>
    <w:rsid w:val="002C1F2D"/>
    <w:rPr>
      <w:rFonts w:ascii="Wingdings" w:hAnsi="Wingdings" w:cs="Wingdings" w:hint="default"/>
    </w:rPr>
  </w:style>
  <w:style w:type="character" w:customStyle="1" w:styleId="WW8Num37z2">
    <w:name w:val="WW8Num37z2"/>
    <w:rsid w:val="002C1F2D"/>
  </w:style>
  <w:style w:type="character" w:customStyle="1" w:styleId="WW8Num37z4">
    <w:name w:val="WW8Num37z4"/>
    <w:rsid w:val="002C1F2D"/>
  </w:style>
  <w:style w:type="character" w:customStyle="1" w:styleId="WW8Num37z5">
    <w:name w:val="WW8Num37z5"/>
    <w:rsid w:val="002C1F2D"/>
  </w:style>
  <w:style w:type="character" w:customStyle="1" w:styleId="WW8Num37z6">
    <w:name w:val="WW8Num37z6"/>
    <w:rsid w:val="002C1F2D"/>
  </w:style>
  <w:style w:type="character" w:customStyle="1" w:styleId="WW8Num37z7">
    <w:name w:val="WW8Num37z7"/>
    <w:rsid w:val="002C1F2D"/>
  </w:style>
  <w:style w:type="character" w:customStyle="1" w:styleId="WW8Num37z8">
    <w:name w:val="WW8Num37z8"/>
    <w:rsid w:val="002C1F2D"/>
  </w:style>
  <w:style w:type="character" w:customStyle="1" w:styleId="WW8Num38z2">
    <w:name w:val="WW8Num38z2"/>
    <w:rsid w:val="002C1F2D"/>
    <w:rPr>
      <w:rFonts w:ascii="Wingdings" w:hAnsi="Wingdings" w:cs="Wingdings" w:hint="default"/>
    </w:rPr>
  </w:style>
  <w:style w:type="character" w:customStyle="1" w:styleId="WW8Num41z1">
    <w:name w:val="WW8Num41z1"/>
    <w:rsid w:val="002C1F2D"/>
    <w:rPr>
      <w:rFonts w:ascii="Courier New" w:hAnsi="Courier New" w:cs="Courier New" w:hint="default"/>
    </w:rPr>
  </w:style>
  <w:style w:type="character" w:customStyle="1" w:styleId="WW8Num42z1">
    <w:name w:val="WW8Num42z1"/>
    <w:rsid w:val="002C1F2D"/>
    <w:rPr>
      <w:rFonts w:ascii="Courier New" w:hAnsi="Courier New" w:cs="Courier New" w:hint="default"/>
    </w:rPr>
  </w:style>
  <w:style w:type="character" w:customStyle="1" w:styleId="WW8Num42z2">
    <w:name w:val="WW8Num42z2"/>
    <w:rsid w:val="002C1F2D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2C1F2D"/>
  </w:style>
  <w:style w:type="character" w:customStyle="1" w:styleId="11">
    <w:name w:val="Основной шрифт абзаца1"/>
    <w:rsid w:val="002C1F2D"/>
  </w:style>
  <w:style w:type="character" w:customStyle="1" w:styleId="31">
    <w:name w:val="Основной шрифт абзаца3"/>
    <w:rsid w:val="002C1F2D"/>
  </w:style>
  <w:style w:type="character" w:customStyle="1" w:styleId="21">
    <w:name w:val="Основной шрифт абзаца2"/>
    <w:rsid w:val="002C1F2D"/>
  </w:style>
  <w:style w:type="character" w:customStyle="1" w:styleId="110">
    <w:name w:val="Основной шрифт абзаца11"/>
    <w:rsid w:val="002C1F2D"/>
  </w:style>
  <w:style w:type="character" w:customStyle="1" w:styleId="a3">
    <w:name w:val="Текст сноски Знак"/>
    <w:rsid w:val="002C1F2D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a4">
    <w:name w:val="Символ сноски"/>
    <w:rsid w:val="002C1F2D"/>
    <w:rPr>
      <w:vertAlign w:val="superscript"/>
    </w:rPr>
  </w:style>
  <w:style w:type="character" w:customStyle="1" w:styleId="12">
    <w:name w:val="Знак примечания1"/>
    <w:rsid w:val="002C1F2D"/>
    <w:rPr>
      <w:sz w:val="16"/>
      <w:szCs w:val="16"/>
    </w:rPr>
  </w:style>
  <w:style w:type="character" w:styleId="a5">
    <w:name w:val="Hyperlink"/>
    <w:rsid w:val="002C1F2D"/>
    <w:rPr>
      <w:color w:val="0563C1"/>
      <w:u w:val="single"/>
    </w:rPr>
  </w:style>
  <w:style w:type="character" w:customStyle="1" w:styleId="a6">
    <w:name w:val="Основной текст_"/>
    <w:link w:val="50"/>
    <w:rsid w:val="002C1F2D"/>
    <w:rPr>
      <w:shd w:val="clear" w:color="auto" w:fill="FFFFFF"/>
    </w:rPr>
  </w:style>
  <w:style w:type="character" w:customStyle="1" w:styleId="13">
    <w:name w:val="Основной текст1"/>
    <w:rsid w:val="002C1F2D"/>
  </w:style>
  <w:style w:type="character" w:customStyle="1" w:styleId="apple-converted-space">
    <w:name w:val="apple-converted-space"/>
    <w:rsid w:val="002C1F2D"/>
  </w:style>
  <w:style w:type="character" w:customStyle="1" w:styleId="14">
    <w:name w:val="Строгий1"/>
    <w:rsid w:val="002C1F2D"/>
    <w:rPr>
      <w:b/>
      <w:bCs/>
    </w:rPr>
  </w:style>
  <w:style w:type="character" w:styleId="a7">
    <w:name w:val="Emphasis"/>
    <w:qFormat/>
    <w:rsid w:val="002C1F2D"/>
    <w:rPr>
      <w:i/>
      <w:iCs/>
    </w:rPr>
  </w:style>
  <w:style w:type="character" w:customStyle="1" w:styleId="a8">
    <w:name w:val="Текст концевой сноски Знак"/>
    <w:rsid w:val="002C1F2D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2C1F2D"/>
    <w:rPr>
      <w:vertAlign w:val="superscript"/>
    </w:rPr>
  </w:style>
  <w:style w:type="character" w:customStyle="1" w:styleId="aa">
    <w:name w:val="Верхний колонтитул Знак"/>
    <w:uiPriority w:val="99"/>
    <w:rsid w:val="002C1F2D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uiPriority w:val="99"/>
    <w:rsid w:val="002C1F2D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2C1F2D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uiPriority w:val="34"/>
    <w:rsid w:val="002C1F2D"/>
    <w:rPr>
      <w:rFonts w:ascii="Times New Roman" w:eastAsia="Times New Roman" w:hAnsi="Times New Roman" w:cs="Times New Roman"/>
    </w:rPr>
  </w:style>
  <w:style w:type="character" w:customStyle="1" w:styleId="15">
    <w:name w:val="Просмотренная гиперссылка1"/>
    <w:rsid w:val="002C1F2D"/>
    <w:rPr>
      <w:color w:val="954F72"/>
      <w:u w:val="single"/>
    </w:rPr>
  </w:style>
  <w:style w:type="character" w:customStyle="1" w:styleId="ad">
    <w:name w:val="Текст выноски Знак"/>
    <w:rsid w:val="002C1F2D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2C1F2D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2C1F2D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0"/>
    <w:rsid w:val="002C1F2D"/>
  </w:style>
  <w:style w:type="character" w:customStyle="1" w:styleId="s16">
    <w:name w:val="s16"/>
    <w:basedOn w:val="110"/>
    <w:rsid w:val="002C1F2D"/>
  </w:style>
  <w:style w:type="character" w:customStyle="1" w:styleId="s34">
    <w:name w:val="s34"/>
    <w:basedOn w:val="110"/>
    <w:rsid w:val="002C1F2D"/>
  </w:style>
  <w:style w:type="character" w:customStyle="1" w:styleId="s19">
    <w:name w:val="s19"/>
    <w:basedOn w:val="110"/>
    <w:rsid w:val="002C1F2D"/>
  </w:style>
  <w:style w:type="character" w:customStyle="1" w:styleId="s18">
    <w:name w:val="s18"/>
    <w:basedOn w:val="110"/>
    <w:rsid w:val="002C1F2D"/>
  </w:style>
  <w:style w:type="character" w:customStyle="1" w:styleId="s37">
    <w:name w:val="s37"/>
    <w:basedOn w:val="110"/>
    <w:rsid w:val="002C1F2D"/>
  </w:style>
  <w:style w:type="character" w:customStyle="1" w:styleId="s44">
    <w:name w:val="s44"/>
    <w:basedOn w:val="110"/>
    <w:rsid w:val="002C1F2D"/>
  </w:style>
  <w:style w:type="character" w:customStyle="1" w:styleId="s14">
    <w:name w:val="s14"/>
    <w:basedOn w:val="110"/>
    <w:rsid w:val="002C1F2D"/>
  </w:style>
  <w:style w:type="character" w:customStyle="1" w:styleId="s47">
    <w:name w:val="s47"/>
    <w:basedOn w:val="110"/>
    <w:rsid w:val="002C1F2D"/>
  </w:style>
  <w:style w:type="character" w:customStyle="1" w:styleId="s52">
    <w:name w:val="s52"/>
    <w:basedOn w:val="110"/>
    <w:rsid w:val="002C1F2D"/>
  </w:style>
  <w:style w:type="character" w:customStyle="1" w:styleId="s53">
    <w:name w:val="s53"/>
    <w:basedOn w:val="110"/>
    <w:rsid w:val="002C1F2D"/>
  </w:style>
  <w:style w:type="character" w:customStyle="1" w:styleId="s28">
    <w:name w:val="s28"/>
    <w:basedOn w:val="110"/>
    <w:rsid w:val="002C1F2D"/>
  </w:style>
  <w:style w:type="character" w:customStyle="1" w:styleId="s54">
    <w:name w:val="s54"/>
    <w:basedOn w:val="110"/>
    <w:rsid w:val="002C1F2D"/>
  </w:style>
  <w:style w:type="character" w:customStyle="1" w:styleId="s17">
    <w:name w:val="s17"/>
    <w:basedOn w:val="110"/>
    <w:rsid w:val="002C1F2D"/>
  </w:style>
  <w:style w:type="character" w:customStyle="1" w:styleId="s63">
    <w:name w:val="s63"/>
    <w:basedOn w:val="110"/>
    <w:rsid w:val="002C1F2D"/>
  </w:style>
  <w:style w:type="character" w:customStyle="1" w:styleId="s64">
    <w:name w:val="s64"/>
    <w:basedOn w:val="110"/>
    <w:rsid w:val="002C1F2D"/>
  </w:style>
  <w:style w:type="character" w:customStyle="1" w:styleId="s65">
    <w:name w:val="s65"/>
    <w:basedOn w:val="110"/>
    <w:rsid w:val="002C1F2D"/>
  </w:style>
  <w:style w:type="character" w:customStyle="1" w:styleId="s66">
    <w:name w:val="s66"/>
    <w:basedOn w:val="110"/>
    <w:rsid w:val="002C1F2D"/>
  </w:style>
  <w:style w:type="character" w:customStyle="1" w:styleId="s67">
    <w:name w:val="s67"/>
    <w:basedOn w:val="110"/>
    <w:rsid w:val="002C1F2D"/>
  </w:style>
  <w:style w:type="character" w:customStyle="1" w:styleId="16">
    <w:name w:val="Знак сноски1"/>
    <w:rsid w:val="002C1F2D"/>
    <w:rPr>
      <w:vertAlign w:val="superscript"/>
    </w:rPr>
  </w:style>
  <w:style w:type="character" w:customStyle="1" w:styleId="17">
    <w:name w:val="Знак концевой сноски1"/>
    <w:rsid w:val="002C1F2D"/>
    <w:rPr>
      <w:vertAlign w:val="superscript"/>
    </w:rPr>
  </w:style>
  <w:style w:type="character" w:customStyle="1" w:styleId="22">
    <w:name w:val="Знак сноски2"/>
    <w:rsid w:val="002C1F2D"/>
    <w:rPr>
      <w:vertAlign w:val="superscript"/>
    </w:rPr>
  </w:style>
  <w:style w:type="character" w:customStyle="1" w:styleId="23">
    <w:name w:val="Знак концевой сноски2"/>
    <w:rsid w:val="002C1F2D"/>
    <w:rPr>
      <w:vertAlign w:val="superscript"/>
    </w:rPr>
  </w:style>
  <w:style w:type="character" w:customStyle="1" w:styleId="32">
    <w:name w:val="Знак сноски3"/>
    <w:rsid w:val="002C1F2D"/>
    <w:rPr>
      <w:vertAlign w:val="superscript"/>
    </w:rPr>
  </w:style>
  <w:style w:type="character" w:customStyle="1" w:styleId="FootnoteCharacters">
    <w:name w:val="Footnote Characters"/>
    <w:rsid w:val="002C1F2D"/>
    <w:rPr>
      <w:vertAlign w:val="superscript"/>
    </w:rPr>
  </w:style>
  <w:style w:type="character" w:customStyle="1" w:styleId="33">
    <w:name w:val="Знак концевой сноски3"/>
    <w:rsid w:val="002C1F2D"/>
    <w:rPr>
      <w:vertAlign w:val="superscript"/>
    </w:rPr>
  </w:style>
  <w:style w:type="character" w:customStyle="1" w:styleId="EndnoteCharacters">
    <w:name w:val="Endnote Characters"/>
    <w:rsid w:val="002C1F2D"/>
    <w:rPr>
      <w:vertAlign w:val="superscript"/>
    </w:rPr>
  </w:style>
  <w:style w:type="character" w:customStyle="1" w:styleId="ListLabel1">
    <w:name w:val="ListLabel 1"/>
    <w:rsid w:val="002C1F2D"/>
    <w:rPr>
      <w:sz w:val="24"/>
      <w:szCs w:val="24"/>
    </w:rPr>
  </w:style>
  <w:style w:type="character" w:customStyle="1" w:styleId="ListLabel2">
    <w:name w:val="ListLabel 2"/>
    <w:rsid w:val="002C1F2D"/>
    <w:rPr>
      <w:sz w:val="24"/>
      <w:szCs w:val="24"/>
    </w:rPr>
  </w:style>
  <w:style w:type="character" w:customStyle="1" w:styleId="ListLabel3">
    <w:name w:val="ListLabel 3"/>
    <w:rsid w:val="002C1F2D"/>
    <w:rPr>
      <w:rFonts w:cs="Symbol"/>
      <w:color w:val="000000"/>
    </w:rPr>
  </w:style>
  <w:style w:type="character" w:customStyle="1" w:styleId="ListLabel4">
    <w:name w:val="ListLabel 4"/>
    <w:rsid w:val="002C1F2D"/>
    <w:rPr>
      <w:rFonts w:cs="Symbol"/>
      <w:color w:val="000000"/>
    </w:rPr>
  </w:style>
  <w:style w:type="character" w:customStyle="1" w:styleId="ListLabel5">
    <w:name w:val="ListLabel 5"/>
    <w:rsid w:val="002C1F2D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2C1F2D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2C1F2D"/>
    <w:rPr>
      <w:sz w:val="24"/>
      <w:szCs w:val="24"/>
      <w:lang w:val="ru-RU"/>
    </w:rPr>
  </w:style>
  <w:style w:type="character" w:customStyle="1" w:styleId="ListLabel8">
    <w:name w:val="ListLabel 8"/>
    <w:rsid w:val="002C1F2D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2C1F2D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2C1F2D"/>
    <w:rPr>
      <w:sz w:val="16"/>
      <w:szCs w:val="16"/>
    </w:rPr>
  </w:style>
  <w:style w:type="character" w:customStyle="1" w:styleId="18">
    <w:name w:val="Текст примечания Знак1"/>
    <w:rsid w:val="002C1F2D"/>
  </w:style>
  <w:style w:type="character" w:customStyle="1" w:styleId="ListLabel10">
    <w:name w:val="ListLabel 10"/>
    <w:rsid w:val="002C1F2D"/>
    <w:rPr>
      <w:sz w:val="24"/>
      <w:szCs w:val="24"/>
    </w:rPr>
  </w:style>
  <w:style w:type="character" w:customStyle="1" w:styleId="ListLabel11">
    <w:name w:val="ListLabel 11"/>
    <w:rsid w:val="002C1F2D"/>
    <w:rPr>
      <w:sz w:val="24"/>
      <w:szCs w:val="24"/>
    </w:rPr>
  </w:style>
  <w:style w:type="character" w:customStyle="1" w:styleId="ListLabel12">
    <w:name w:val="ListLabel 12"/>
    <w:rsid w:val="002C1F2D"/>
    <w:rPr>
      <w:rFonts w:cs="Symbol"/>
      <w:color w:val="000000"/>
    </w:rPr>
  </w:style>
  <w:style w:type="character" w:customStyle="1" w:styleId="ListLabel13">
    <w:name w:val="ListLabel 13"/>
    <w:rsid w:val="002C1F2D"/>
    <w:rPr>
      <w:rFonts w:cs="Symbol"/>
      <w:color w:val="000000"/>
    </w:rPr>
  </w:style>
  <w:style w:type="character" w:customStyle="1" w:styleId="ListLabel14">
    <w:name w:val="ListLabel 14"/>
    <w:rsid w:val="002C1F2D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2C1F2D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2C1F2D"/>
    <w:rPr>
      <w:sz w:val="24"/>
      <w:szCs w:val="24"/>
      <w:lang w:val="ru-RU"/>
    </w:rPr>
  </w:style>
  <w:style w:type="character" w:customStyle="1" w:styleId="ListLabel17">
    <w:name w:val="ListLabel 17"/>
    <w:rsid w:val="002C1F2D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2C1F2D"/>
    <w:rPr>
      <w:rFonts w:cs="Symbol"/>
      <w:color w:val="000000"/>
      <w:sz w:val="24"/>
      <w:szCs w:val="24"/>
    </w:rPr>
  </w:style>
  <w:style w:type="character" w:customStyle="1" w:styleId="19">
    <w:name w:val="Текст выноски Знак1"/>
    <w:rsid w:val="002C1F2D"/>
    <w:rPr>
      <w:rFonts w:ascii="Tahoma" w:hAnsi="Tahoma" w:cs="Tahoma"/>
      <w:sz w:val="16"/>
      <w:szCs w:val="16"/>
    </w:rPr>
  </w:style>
  <w:style w:type="character" w:customStyle="1" w:styleId="40">
    <w:name w:val="Знак сноски4"/>
    <w:rsid w:val="002C1F2D"/>
    <w:rPr>
      <w:vertAlign w:val="superscript"/>
    </w:rPr>
  </w:style>
  <w:style w:type="character" w:customStyle="1" w:styleId="41">
    <w:name w:val="Знак концевой сноски4"/>
    <w:rsid w:val="002C1F2D"/>
    <w:rPr>
      <w:vertAlign w:val="superscript"/>
    </w:rPr>
  </w:style>
  <w:style w:type="character" w:customStyle="1" w:styleId="markedcontent">
    <w:name w:val="markedcontent"/>
    <w:rsid w:val="002C1F2D"/>
  </w:style>
  <w:style w:type="character" w:styleId="af0">
    <w:name w:val="FollowedHyperlink"/>
    <w:rsid w:val="002C1F2D"/>
    <w:rPr>
      <w:color w:val="800080"/>
      <w:u w:val="single"/>
    </w:rPr>
  </w:style>
  <w:style w:type="character" w:customStyle="1" w:styleId="link">
    <w:name w:val="link"/>
    <w:rsid w:val="002C1F2D"/>
  </w:style>
  <w:style w:type="character" w:customStyle="1" w:styleId="c2">
    <w:name w:val="c2"/>
    <w:basedOn w:val="5"/>
    <w:rsid w:val="002C1F2D"/>
  </w:style>
  <w:style w:type="character" w:customStyle="1" w:styleId="c9">
    <w:name w:val="c9"/>
    <w:basedOn w:val="5"/>
    <w:rsid w:val="002C1F2D"/>
  </w:style>
  <w:style w:type="character" w:styleId="af1">
    <w:name w:val="footnote reference"/>
    <w:rsid w:val="002C1F2D"/>
    <w:rPr>
      <w:vertAlign w:val="superscript"/>
    </w:rPr>
  </w:style>
  <w:style w:type="character" w:styleId="af2">
    <w:name w:val="endnote reference"/>
    <w:rsid w:val="002C1F2D"/>
    <w:rPr>
      <w:vertAlign w:val="superscript"/>
    </w:rPr>
  </w:style>
  <w:style w:type="paragraph" w:customStyle="1" w:styleId="Heading">
    <w:name w:val="Heading"/>
    <w:basedOn w:val="a"/>
    <w:next w:val="af3"/>
    <w:rsid w:val="002C1F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link w:val="af4"/>
    <w:rsid w:val="002C1F2D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2C1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rsid w:val="002C1F2D"/>
    <w:rPr>
      <w:rFonts w:ascii="PT Sans" w:hAnsi="PT Sans" w:cs="Noto Sans Devanagari"/>
    </w:rPr>
  </w:style>
  <w:style w:type="paragraph" w:customStyle="1" w:styleId="1a">
    <w:name w:val="Название объекта1"/>
    <w:basedOn w:val="a"/>
    <w:rsid w:val="002C1F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2C1F2D"/>
    <w:pPr>
      <w:suppressLineNumbers/>
    </w:pPr>
    <w:rPr>
      <w:rFonts w:cs="Mangal"/>
    </w:rPr>
  </w:style>
  <w:style w:type="paragraph" w:styleId="af6">
    <w:name w:val="Title"/>
    <w:basedOn w:val="a"/>
    <w:next w:val="af3"/>
    <w:link w:val="af7"/>
    <w:qFormat/>
    <w:rsid w:val="002C1F2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character" w:customStyle="1" w:styleId="af7">
    <w:name w:val="Заголовок Знак"/>
    <w:basedOn w:val="a0"/>
    <w:link w:val="af6"/>
    <w:rsid w:val="002C1F2D"/>
    <w:rPr>
      <w:rFonts w:ascii="PT Sans" w:eastAsia="Tahoma" w:hAnsi="PT Sans" w:cs="Noto Sans Devanagari"/>
      <w:sz w:val="28"/>
      <w:szCs w:val="28"/>
      <w:lang w:eastAsia="ar-SA"/>
    </w:rPr>
  </w:style>
  <w:style w:type="paragraph" w:styleId="af8">
    <w:name w:val="Subtitle"/>
    <w:basedOn w:val="Heading"/>
    <w:next w:val="af3"/>
    <w:link w:val="af9"/>
    <w:qFormat/>
    <w:rsid w:val="002C1F2D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2C1F2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42">
    <w:name w:val="Название объекта4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1">
    <w:name w:val="Указатель5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3">
    <w:name w:val="Указатель4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1b">
    <w:name w:val="Заголовок1"/>
    <w:basedOn w:val="a"/>
    <w:next w:val="af3"/>
    <w:rsid w:val="002C1F2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c">
    <w:name w:val="Название объекта1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d">
    <w:name w:val="Указатель1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111">
    <w:name w:val="Название объекта11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2">
    <w:name w:val="Указатель11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1e">
    <w:name w:val="Абзац списка1"/>
    <w:basedOn w:val="a"/>
    <w:rsid w:val="002C1F2D"/>
    <w:pPr>
      <w:ind w:left="720"/>
    </w:pPr>
    <w:rPr>
      <w:sz w:val="20"/>
      <w:szCs w:val="20"/>
    </w:rPr>
  </w:style>
  <w:style w:type="paragraph" w:styleId="afa">
    <w:name w:val="footnote text"/>
    <w:basedOn w:val="a"/>
    <w:link w:val="1f"/>
    <w:rsid w:val="002C1F2D"/>
    <w:pPr>
      <w:widowControl w:val="0"/>
      <w:jc w:val="both"/>
    </w:pPr>
    <w:rPr>
      <w:kern w:val="1"/>
      <w:sz w:val="20"/>
      <w:szCs w:val="20"/>
      <w:lang w:val="en-US"/>
    </w:rPr>
  </w:style>
  <w:style w:type="character" w:customStyle="1" w:styleId="1f">
    <w:name w:val="Текст сноски Знак1"/>
    <w:basedOn w:val="a0"/>
    <w:link w:val="afa"/>
    <w:rsid w:val="002C1F2D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1f0">
    <w:name w:val="Обычный (веб)1"/>
    <w:basedOn w:val="a"/>
    <w:rsid w:val="002C1F2D"/>
    <w:pPr>
      <w:spacing w:before="280" w:after="280"/>
    </w:pPr>
  </w:style>
  <w:style w:type="paragraph" w:customStyle="1" w:styleId="68">
    <w:name w:val="Основной текст68"/>
    <w:basedOn w:val="a"/>
    <w:rsid w:val="002C1F2D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b">
    <w:name w:val="endnote text"/>
    <w:basedOn w:val="a"/>
    <w:link w:val="1f1"/>
    <w:rsid w:val="002C1F2D"/>
    <w:rPr>
      <w:sz w:val="20"/>
      <w:szCs w:val="20"/>
    </w:rPr>
  </w:style>
  <w:style w:type="character" w:customStyle="1" w:styleId="1f1">
    <w:name w:val="Текст концевой сноски Знак1"/>
    <w:basedOn w:val="a0"/>
    <w:link w:val="afb"/>
    <w:rsid w:val="002C1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2">
    <w:name w:val="Заголовок таблицы ссылок1"/>
    <w:basedOn w:val="1"/>
    <w:next w:val="a"/>
    <w:rsid w:val="002C1F2D"/>
    <w:pPr>
      <w:numPr>
        <w:numId w:val="0"/>
      </w:numPr>
      <w:spacing w:line="252" w:lineRule="auto"/>
    </w:pPr>
  </w:style>
  <w:style w:type="paragraph" w:styleId="1f3">
    <w:name w:val="toc 1"/>
    <w:basedOn w:val="a"/>
    <w:next w:val="a"/>
    <w:rsid w:val="002C1F2D"/>
    <w:pPr>
      <w:spacing w:after="100"/>
    </w:pPr>
  </w:style>
  <w:style w:type="paragraph" w:styleId="afc">
    <w:name w:val="header"/>
    <w:basedOn w:val="a"/>
    <w:link w:val="1f4"/>
    <w:uiPriority w:val="99"/>
    <w:rsid w:val="002C1F2D"/>
    <w:rPr>
      <w:sz w:val="20"/>
      <w:szCs w:val="20"/>
    </w:rPr>
  </w:style>
  <w:style w:type="character" w:customStyle="1" w:styleId="1f4">
    <w:name w:val="Верхний колонтитул Знак1"/>
    <w:basedOn w:val="a0"/>
    <w:link w:val="afc"/>
    <w:rsid w:val="002C1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footer"/>
    <w:basedOn w:val="a"/>
    <w:link w:val="1f5"/>
    <w:uiPriority w:val="99"/>
    <w:rsid w:val="002C1F2D"/>
    <w:rPr>
      <w:sz w:val="20"/>
      <w:szCs w:val="20"/>
    </w:rPr>
  </w:style>
  <w:style w:type="character" w:customStyle="1" w:styleId="1f5">
    <w:name w:val="Нижний колонтитул Знак1"/>
    <w:basedOn w:val="a0"/>
    <w:link w:val="afd"/>
    <w:rsid w:val="002C1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2C1F2D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ar-SA"/>
    </w:rPr>
  </w:style>
  <w:style w:type="paragraph" w:styleId="27">
    <w:name w:val="toc 2"/>
    <w:basedOn w:val="a"/>
    <w:next w:val="a"/>
    <w:rsid w:val="002C1F2D"/>
    <w:pPr>
      <w:spacing w:after="100"/>
      <w:ind w:left="240"/>
    </w:pPr>
  </w:style>
  <w:style w:type="paragraph" w:styleId="36">
    <w:name w:val="toc 3"/>
    <w:basedOn w:val="a"/>
    <w:next w:val="a"/>
    <w:rsid w:val="002C1F2D"/>
    <w:pPr>
      <w:spacing w:after="100"/>
      <w:ind w:left="480"/>
    </w:pPr>
  </w:style>
  <w:style w:type="paragraph" w:customStyle="1" w:styleId="1f6">
    <w:name w:val="Текст выноски1"/>
    <w:basedOn w:val="a"/>
    <w:rsid w:val="002C1F2D"/>
    <w:rPr>
      <w:rFonts w:ascii="Tahoma" w:hAnsi="Tahoma" w:cs="Tahoma"/>
      <w:sz w:val="16"/>
      <w:szCs w:val="16"/>
    </w:rPr>
  </w:style>
  <w:style w:type="paragraph" w:customStyle="1" w:styleId="1f7">
    <w:name w:val="Текст примечания1"/>
    <w:basedOn w:val="a"/>
    <w:rsid w:val="002C1F2D"/>
    <w:rPr>
      <w:sz w:val="20"/>
      <w:szCs w:val="20"/>
    </w:rPr>
  </w:style>
  <w:style w:type="paragraph" w:customStyle="1" w:styleId="1f8">
    <w:name w:val="Тема примечания1"/>
    <w:basedOn w:val="1f7"/>
    <w:next w:val="1f7"/>
    <w:rsid w:val="002C1F2D"/>
    <w:rPr>
      <w:b/>
      <w:bCs/>
    </w:rPr>
  </w:style>
  <w:style w:type="paragraph" w:customStyle="1" w:styleId="s27">
    <w:name w:val="s27"/>
    <w:basedOn w:val="a"/>
    <w:rsid w:val="002C1F2D"/>
    <w:pPr>
      <w:spacing w:before="280" w:after="280"/>
    </w:pPr>
  </w:style>
  <w:style w:type="paragraph" w:customStyle="1" w:styleId="s33">
    <w:name w:val="s33"/>
    <w:basedOn w:val="a"/>
    <w:rsid w:val="002C1F2D"/>
    <w:pPr>
      <w:spacing w:before="280" w:after="280"/>
    </w:pPr>
  </w:style>
  <w:style w:type="paragraph" w:customStyle="1" w:styleId="s35">
    <w:name w:val="s35"/>
    <w:basedOn w:val="a"/>
    <w:rsid w:val="002C1F2D"/>
    <w:pPr>
      <w:spacing w:before="280" w:after="280"/>
    </w:pPr>
  </w:style>
  <w:style w:type="paragraph" w:customStyle="1" w:styleId="s36">
    <w:name w:val="s36"/>
    <w:basedOn w:val="a"/>
    <w:rsid w:val="002C1F2D"/>
    <w:pPr>
      <w:spacing w:before="280" w:after="280"/>
    </w:pPr>
  </w:style>
  <w:style w:type="paragraph" w:customStyle="1" w:styleId="s38">
    <w:name w:val="s38"/>
    <w:basedOn w:val="a"/>
    <w:rsid w:val="002C1F2D"/>
    <w:pPr>
      <w:spacing w:before="280" w:after="280"/>
    </w:pPr>
  </w:style>
  <w:style w:type="paragraph" w:customStyle="1" w:styleId="s26">
    <w:name w:val="s26"/>
    <w:basedOn w:val="a"/>
    <w:rsid w:val="002C1F2D"/>
    <w:pPr>
      <w:spacing w:before="280" w:after="280"/>
    </w:pPr>
  </w:style>
  <w:style w:type="paragraph" w:customStyle="1" w:styleId="s39">
    <w:name w:val="s39"/>
    <w:basedOn w:val="a"/>
    <w:rsid w:val="002C1F2D"/>
    <w:pPr>
      <w:spacing w:before="280" w:after="280"/>
    </w:pPr>
  </w:style>
  <w:style w:type="paragraph" w:customStyle="1" w:styleId="s45">
    <w:name w:val="s45"/>
    <w:basedOn w:val="a"/>
    <w:rsid w:val="002C1F2D"/>
    <w:pPr>
      <w:spacing w:before="280" w:after="280"/>
    </w:pPr>
  </w:style>
  <w:style w:type="paragraph" w:customStyle="1" w:styleId="s46">
    <w:name w:val="s46"/>
    <w:basedOn w:val="a"/>
    <w:rsid w:val="002C1F2D"/>
    <w:pPr>
      <w:spacing w:before="280" w:after="280"/>
    </w:pPr>
  </w:style>
  <w:style w:type="paragraph" w:customStyle="1" w:styleId="s23">
    <w:name w:val="s23"/>
    <w:basedOn w:val="a"/>
    <w:rsid w:val="002C1F2D"/>
    <w:pPr>
      <w:spacing w:before="280" w:after="280"/>
    </w:pPr>
  </w:style>
  <w:style w:type="paragraph" w:customStyle="1" w:styleId="s15">
    <w:name w:val="s15"/>
    <w:basedOn w:val="a"/>
    <w:rsid w:val="002C1F2D"/>
    <w:pPr>
      <w:spacing w:before="280" w:after="280"/>
    </w:pPr>
  </w:style>
  <w:style w:type="paragraph" w:customStyle="1" w:styleId="s49">
    <w:name w:val="s49"/>
    <w:basedOn w:val="a"/>
    <w:rsid w:val="002C1F2D"/>
    <w:pPr>
      <w:spacing w:before="280" w:after="280"/>
    </w:pPr>
  </w:style>
  <w:style w:type="paragraph" w:customStyle="1" w:styleId="s50">
    <w:name w:val="s50"/>
    <w:basedOn w:val="a"/>
    <w:rsid w:val="002C1F2D"/>
    <w:pPr>
      <w:spacing w:before="280" w:after="280"/>
    </w:pPr>
  </w:style>
  <w:style w:type="paragraph" w:customStyle="1" w:styleId="s51">
    <w:name w:val="s51"/>
    <w:basedOn w:val="a"/>
    <w:rsid w:val="002C1F2D"/>
    <w:pPr>
      <w:spacing w:before="280" w:after="280"/>
    </w:pPr>
  </w:style>
  <w:style w:type="paragraph" w:customStyle="1" w:styleId="s29">
    <w:name w:val="s29"/>
    <w:basedOn w:val="a"/>
    <w:rsid w:val="002C1F2D"/>
    <w:pPr>
      <w:spacing w:before="280" w:after="280"/>
    </w:pPr>
  </w:style>
  <w:style w:type="paragraph" w:customStyle="1" w:styleId="s24">
    <w:name w:val="s24"/>
    <w:basedOn w:val="a"/>
    <w:rsid w:val="002C1F2D"/>
    <w:pPr>
      <w:spacing w:before="280" w:after="280"/>
    </w:pPr>
  </w:style>
  <w:style w:type="paragraph" w:customStyle="1" w:styleId="s55">
    <w:name w:val="s55"/>
    <w:basedOn w:val="a"/>
    <w:rsid w:val="002C1F2D"/>
    <w:pPr>
      <w:spacing w:before="280" w:after="280"/>
    </w:pPr>
  </w:style>
  <w:style w:type="paragraph" w:customStyle="1" w:styleId="28">
    <w:name w:val="Обычный (веб)2"/>
    <w:basedOn w:val="a"/>
    <w:rsid w:val="002C1F2D"/>
    <w:pPr>
      <w:spacing w:before="280" w:after="280"/>
    </w:pPr>
  </w:style>
  <w:style w:type="paragraph" w:customStyle="1" w:styleId="1f9">
    <w:name w:val="Рецензия1"/>
    <w:rsid w:val="002C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C1F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afe">
    <w:name w:val="Содержимое таблицы"/>
    <w:basedOn w:val="a"/>
    <w:rsid w:val="002C1F2D"/>
    <w:pPr>
      <w:suppressLineNumbers/>
    </w:pPr>
  </w:style>
  <w:style w:type="paragraph" w:customStyle="1" w:styleId="aff">
    <w:name w:val="Заголовок таблицы"/>
    <w:basedOn w:val="afe"/>
    <w:rsid w:val="002C1F2D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2C1F2D"/>
    <w:rPr>
      <w:sz w:val="20"/>
      <w:szCs w:val="20"/>
    </w:rPr>
  </w:style>
  <w:style w:type="paragraph" w:styleId="aff0">
    <w:name w:val="Balloon Text"/>
    <w:basedOn w:val="a"/>
    <w:link w:val="2a"/>
    <w:rsid w:val="002C1F2D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0"/>
    <w:link w:val="aff0"/>
    <w:rsid w:val="002C1F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">
    <w:name w:val="paragraph"/>
    <w:basedOn w:val="a"/>
    <w:rsid w:val="002C1F2D"/>
    <w:pPr>
      <w:suppressAutoHyphens w:val="0"/>
      <w:spacing w:before="280" w:after="280"/>
    </w:pPr>
  </w:style>
  <w:style w:type="paragraph" w:styleId="aff1">
    <w:name w:val="List Paragraph"/>
    <w:basedOn w:val="a"/>
    <w:uiPriority w:val="34"/>
    <w:qFormat/>
    <w:rsid w:val="002C1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Normal (Web)"/>
    <w:basedOn w:val="a"/>
    <w:link w:val="aff3"/>
    <w:rsid w:val="002C1F2D"/>
    <w:pPr>
      <w:suppressAutoHyphens w:val="0"/>
      <w:spacing w:before="280" w:after="280"/>
    </w:pPr>
  </w:style>
  <w:style w:type="paragraph" w:customStyle="1" w:styleId="WW-Default">
    <w:name w:val="WW-Default"/>
    <w:rsid w:val="002C1F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3">
    <w:name w:val="c3"/>
    <w:basedOn w:val="a"/>
    <w:rsid w:val="002C1F2D"/>
    <w:pPr>
      <w:suppressAutoHyphens w:val="0"/>
      <w:spacing w:before="280" w:after="280"/>
    </w:pPr>
  </w:style>
  <w:style w:type="paragraph" w:customStyle="1" w:styleId="c18">
    <w:name w:val="c18"/>
    <w:basedOn w:val="a"/>
    <w:rsid w:val="002C1F2D"/>
    <w:pPr>
      <w:suppressAutoHyphens w:val="0"/>
      <w:spacing w:before="280" w:after="280"/>
    </w:pPr>
  </w:style>
  <w:style w:type="paragraph" w:customStyle="1" w:styleId="c11">
    <w:name w:val="c11"/>
    <w:basedOn w:val="a"/>
    <w:rsid w:val="002C1F2D"/>
    <w:pPr>
      <w:suppressAutoHyphens w:val="0"/>
      <w:spacing w:before="280" w:after="280"/>
    </w:pPr>
  </w:style>
  <w:style w:type="paragraph" w:customStyle="1" w:styleId="c35">
    <w:name w:val="c35"/>
    <w:basedOn w:val="a"/>
    <w:rsid w:val="002C1F2D"/>
    <w:pPr>
      <w:suppressAutoHyphens w:val="0"/>
      <w:spacing w:before="280" w:after="280"/>
    </w:pPr>
  </w:style>
  <w:style w:type="paragraph" w:customStyle="1" w:styleId="TableContents">
    <w:name w:val="Table Contents"/>
    <w:basedOn w:val="a"/>
    <w:rsid w:val="002C1F2D"/>
    <w:pPr>
      <w:suppressLineNumbers/>
    </w:pPr>
  </w:style>
  <w:style w:type="paragraph" w:customStyle="1" w:styleId="TableHeading">
    <w:name w:val="Table Heading"/>
    <w:basedOn w:val="TableContents"/>
    <w:rsid w:val="002C1F2D"/>
    <w:pPr>
      <w:jc w:val="center"/>
    </w:pPr>
    <w:rPr>
      <w:b/>
      <w:bCs/>
    </w:rPr>
  </w:style>
  <w:style w:type="paragraph" w:customStyle="1" w:styleId="Default">
    <w:name w:val="Default"/>
    <w:rsid w:val="002C1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a">
    <w:name w:val="Основной текст Знак1"/>
    <w:uiPriority w:val="99"/>
    <w:rsid w:val="002F72A1"/>
    <w:rPr>
      <w:rFonts w:ascii="Times New Roman" w:hAnsi="Times New Roman" w:cs="Times New Roman"/>
      <w:sz w:val="26"/>
      <w:szCs w:val="26"/>
      <w:u w:val="none"/>
    </w:rPr>
  </w:style>
  <w:style w:type="paragraph" w:customStyle="1" w:styleId="50">
    <w:name w:val="Основной текст5"/>
    <w:basedOn w:val="a"/>
    <w:link w:val="a6"/>
    <w:rsid w:val="00EA40F3"/>
    <w:pPr>
      <w:widowControl w:val="0"/>
      <w:shd w:val="clear" w:color="auto" w:fill="FFFFFF"/>
      <w:suppressAutoHyphens w:val="0"/>
      <w:spacing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4">
    <w:name w:val="Table Grid"/>
    <w:basedOn w:val="a1"/>
    <w:uiPriority w:val="59"/>
    <w:rsid w:val="00A868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No Spacing"/>
    <w:link w:val="aff6"/>
    <w:qFormat/>
    <w:rsid w:val="00A86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rsid w:val="00A868D0"/>
    <w:rPr>
      <w:rFonts w:ascii="Calibri" w:eastAsia="Times New Roman" w:hAnsi="Calibri" w:cs="Times New Roman"/>
      <w:lang w:eastAsia="ru-RU"/>
    </w:rPr>
  </w:style>
  <w:style w:type="character" w:styleId="aff7">
    <w:name w:val="Strong"/>
    <w:qFormat/>
    <w:rsid w:val="00F00033"/>
    <w:rPr>
      <w:b/>
      <w:bCs/>
    </w:rPr>
  </w:style>
  <w:style w:type="character" w:customStyle="1" w:styleId="aff3">
    <w:name w:val="Обычный (Интернет) Знак"/>
    <w:link w:val="aff2"/>
    <w:uiPriority w:val="99"/>
    <w:locked/>
    <w:rsid w:val="00F00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b">
    <w:name w:val="Body Text Indent 2"/>
    <w:basedOn w:val="a"/>
    <w:link w:val="2c"/>
    <w:uiPriority w:val="99"/>
    <w:semiHidden/>
    <w:unhideWhenUsed/>
    <w:rsid w:val="008C02EE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8C02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F3D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D610-8AC4-4936-BF44-EA2A8CA7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48</Pages>
  <Words>18013</Words>
  <Characters>102680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dou26</cp:lastModifiedBy>
  <cp:revision>12</cp:revision>
  <cp:lastPrinted>2021-11-19T01:57:00Z</cp:lastPrinted>
  <dcterms:created xsi:type="dcterms:W3CDTF">2021-08-26T06:21:00Z</dcterms:created>
  <dcterms:modified xsi:type="dcterms:W3CDTF">2022-07-13T01:15:00Z</dcterms:modified>
</cp:coreProperties>
</file>